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54" w:rsidRDefault="00FF71B5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006154" w:rsidRDefault="00FF71B5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spacing w:val="-9"/>
          <w:sz w:val="28"/>
          <w:szCs w:val="28"/>
        </w:rPr>
        <w:t>ИРКУТСКАЯ ОБЛАСТЬ</w:t>
      </w:r>
    </w:p>
    <w:p w:rsidR="00006154" w:rsidRDefault="00FF71B5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spacing w:val="-2"/>
          <w:sz w:val="28"/>
          <w:szCs w:val="28"/>
        </w:rPr>
        <w:t>МУНИЦИПАЛЬНОЕ ОБРАЗОВАНИЕ</w:t>
      </w:r>
    </w:p>
    <w:p w:rsidR="00006154" w:rsidRDefault="00FF71B5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spacing w:val="-5"/>
          <w:sz w:val="28"/>
          <w:szCs w:val="28"/>
        </w:rPr>
        <w:t>«БОХАНСКИЙРАЙОН»</w:t>
      </w:r>
    </w:p>
    <w:p w:rsidR="00006154" w:rsidRDefault="00FF71B5">
      <w:pPr>
        <w:shd w:val="clear" w:color="auto" w:fill="FFFFFF"/>
        <w:spacing w:before="374"/>
        <w:ind w:left="50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МЭР</w:t>
      </w:r>
    </w:p>
    <w:p w:rsidR="00006154" w:rsidRDefault="00FF71B5">
      <w:pPr>
        <w:shd w:val="clear" w:color="auto" w:fill="FFFFFF"/>
        <w:spacing w:before="374"/>
        <w:ind w:left="4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ПОСТАНОВЛЕНИЕ</w:t>
      </w:r>
    </w:p>
    <w:p w:rsidR="00006154" w:rsidRDefault="00FF71B5">
      <w:pPr>
        <w:shd w:val="clear" w:color="auto" w:fill="FFFFFF"/>
        <w:tabs>
          <w:tab w:val="left" w:pos="8402"/>
        </w:tabs>
        <w:spacing w:before="144" w:line="324" w:lineRule="exact"/>
        <w:ind w:left="22"/>
      </w:pPr>
      <w:r>
        <w:rPr>
          <w:rFonts w:eastAsia="Times New Roman"/>
          <w:sz w:val="28"/>
          <w:szCs w:val="28"/>
        </w:rPr>
        <w:t xml:space="preserve">« </w:t>
      </w:r>
      <w:r>
        <w:rPr>
          <w:rFonts w:eastAsia="Times New Roman"/>
          <w:i/>
          <w:iCs/>
          <w:sz w:val="28"/>
          <w:szCs w:val="28"/>
          <w:u w:val="single"/>
        </w:rPr>
        <w:t>08</w:t>
      </w:r>
      <w:r w:rsidRPr="00FF71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i/>
          <w:iCs/>
          <w:sz w:val="28"/>
          <w:szCs w:val="28"/>
          <w:u w:val="single"/>
        </w:rPr>
        <w:t>07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i/>
          <w:iCs/>
          <w:sz w:val="28"/>
          <w:szCs w:val="28"/>
          <w:u w:val="single"/>
        </w:rPr>
        <w:t>2016</w:t>
      </w:r>
      <w:r w:rsidRPr="00FF71B5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г</w:t>
      </w:r>
      <w:r>
        <w:rPr>
          <w:rFonts w:eastAsia="Times New Roman"/>
          <w:sz w:val="28"/>
          <w:szCs w:val="28"/>
        </w:rPr>
        <w:t xml:space="preserve">.   №   </w:t>
      </w:r>
      <w:r>
        <w:rPr>
          <w:rFonts w:eastAsia="Times New Roman"/>
          <w:i/>
          <w:iCs/>
          <w:sz w:val="28"/>
          <w:szCs w:val="28"/>
          <w:u w:val="single"/>
        </w:rPr>
        <w:t>206</w:t>
      </w:r>
      <w:r w:rsidRPr="00FF71B5"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п. Бохан</w:t>
      </w:r>
    </w:p>
    <w:p w:rsidR="00006154" w:rsidRDefault="00FF71B5" w:rsidP="0035231E">
      <w:pPr>
        <w:shd w:val="clear" w:color="auto" w:fill="FFFFFF"/>
        <w:spacing w:before="29" w:line="324" w:lineRule="exact"/>
        <w:ind w:left="22" w:right="3697"/>
      </w:pPr>
      <w:r>
        <w:rPr>
          <w:rFonts w:eastAsia="Times New Roman"/>
          <w:spacing w:val="-1"/>
          <w:sz w:val="28"/>
          <w:szCs w:val="28"/>
        </w:rPr>
        <w:t xml:space="preserve">Об утверждении административных регламентов </w:t>
      </w:r>
      <w:r>
        <w:rPr>
          <w:rFonts w:eastAsia="Times New Roman"/>
          <w:sz w:val="28"/>
          <w:szCs w:val="28"/>
        </w:rPr>
        <w:t>по предоставлению муниципальных услуг (в новой редакции)</w:t>
      </w:r>
    </w:p>
    <w:p w:rsidR="00006154" w:rsidRDefault="00FF71B5">
      <w:pPr>
        <w:shd w:val="clear" w:color="auto" w:fill="FFFFFF"/>
        <w:spacing w:before="331" w:line="310" w:lineRule="exact"/>
        <w:ind w:left="14" w:firstLine="562"/>
        <w:jc w:val="both"/>
      </w:pPr>
      <w:r>
        <w:rPr>
          <w:rFonts w:eastAsia="Times New Roman"/>
          <w:sz w:val="28"/>
          <w:szCs w:val="28"/>
        </w:rPr>
        <w:t xml:space="preserve">На основании Федерального Закона от 27.07.2010г. № 210-ФЗ «Об </w:t>
      </w:r>
      <w:r>
        <w:rPr>
          <w:rFonts w:eastAsia="Times New Roman"/>
          <w:spacing w:val="-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Федерального Закона №131-Ф3 от 06.10.2003г. «Об общих принципах организации органов местного самоуправления в Российской Федерации», </w:t>
      </w:r>
      <w:r>
        <w:rPr>
          <w:rFonts w:eastAsia="Times New Roman"/>
          <w:spacing w:val="-1"/>
          <w:sz w:val="28"/>
          <w:szCs w:val="28"/>
        </w:rPr>
        <w:t xml:space="preserve">Постановления мэра МО «Боханский район» от 08.02.2011г. №66 «О порядке </w:t>
      </w:r>
      <w:r>
        <w:rPr>
          <w:rFonts w:eastAsia="Times New Roman"/>
          <w:sz w:val="28"/>
          <w:szCs w:val="28"/>
        </w:rPr>
        <w:t xml:space="preserve">разработки и утверждении административных регламентов по предоставлению муниципальных услуг в МО «Боханский район», </w:t>
      </w:r>
      <w:r>
        <w:rPr>
          <w:rFonts w:eastAsia="Times New Roman"/>
          <w:spacing w:val="-1"/>
          <w:sz w:val="28"/>
          <w:szCs w:val="28"/>
        </w:rPr>
        <w:t xml:space="preserve">руководствуясь </w:t>
      </w:r>
      <w:proofErr w:type="spellStart"/>
      <w:r>
        <w:rPr>
          <w:rFonts w:eastAsia="Times New Roman"/>
          <w:spacing w:val="-1"/>
          <w:sz w:val="28"/>
          <w:szCs w:val="28"/>
        </w:rPr>
        <w:t>ч.З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ст. 12 Устава муниципального образования «Боханский </w:t>
      </w:r>
      <w:r>
        <w:rPr>
          <w:rFonts w:eastAsia="Times New Roman"/>
          <w:sz w:val="28"/>
          <w:szCs w:val="28"/>
        </w:rPr>
        <w:t>район»</w:t>
      </w:r>
    </w:p>
    <w:p w:rsidR="00006154" w:rsidRDefault="00FF71B5">
      <w:pPr>
        <w:shd w:val="clear" w:color="auto" w:fill="FFFFFF"/>
        <w:spacing w:before="7" w:line="310" w:lineRule="exact"/>
        <w:ind w:lef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ПОСТАНОВЛЯЮ:</w:t>
      </w:r>
    </w:p>
    <w:p w:rsidR="00006154" w:rsidRDefault="00FF71B5" w:rsidP="00FF71B5">
      <w:pPr>
        <w:shd w:val="clear" w:color="auto" w:fill="FFFFFF"/>
        <w:tabs>
          <w:tab w:val="left" w:pos="360"/>
        </w:tabs>
        <w:spacing w:before="130" w:line="317" w:lineRule="exact"/>
        <w:jc w:val="both"/>
      </w:pPr>
      <w:r>
        <w:rPr>
          <w:spacing w:val="-3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Утвердить административные регламенты по предоставлению следующих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муниципальных услуг:</w:t>
      </w:r>
    </w:p>
    <w:p w:rsidR="00006154" w:rsidRDefault="00FF71B5" w:rsidP="00FF71B5">
      <w:pPr>
        <w:shd w:val="clear" w:color="auto" w:fill="FFFFFF"/>
        <w:tabs>
          <w:tab w:val="left" w:pos="396"/>
        </w:tabs>
        <w:spacing w:before="29" w:line="317" w:lineRule="exact"/>
        <w:ind w:lef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«Предоставление информации 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на территории муниципального образования «Боханский район»;</w:t>
      </w:r>
    </w:p>
    <w:p w:rsidR="00006154" w:rsidRDefault="00FF71B5" w:rsidP="00FF71B5">
      <w:pPr>
        <w:shd w:val="clear" w:color="auto" w:fill="FFFFFF"/>
        <w:tabs>
          <w:tab w:val="left" w:pos="173"/>
        </w:tabs>
        <w:spacing w:before="36"/>
        <w:ind w:lef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«Зачисление в образовательное учреждение»;</w:t>
      </w:r>
    </w:p>
    <w:p w:rsidR="00006154" w:rsidRDefault="00FF71B5" w:rsidP="00FF71B5">
      <w:pPr>
        <w:shd w:val="clear" w:color="auto" w:fill="FFFFFF"/>
        <w:tabs>
          <w:tab w:val="left" w:pos="295"/>
        </w:tabs>
        <w:spacing w:before="22" w:line="317" w:lineRule="exact"/>
        <w:ind w:left="7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«Предоставление информации о порядке проведения государственной </w:t>
      </w:r>
      <w:r>
        <w:rPr>
          <w:rFonts w:eastAsia="Times New Roman"/>
          <w:spacing w:val="-1"/>
          <w:sz w:val="28"/>
          <w:szCs w:val="28"/>
        </w:rPr>
        <w:t>(итоговой) аттестации обучающихся, освоивших образовательные программы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основного общего и среднего (полного) общего образования, в том числе в </w:t>
      </w:r>
      <w:r>
        <w:rPr>
          <w:rFonts w:eastAsia="Times New Roman"/>
          <w:spacing w:val="-1"/>
          <w:sz w:val="28"/>
          <w:szCs w:val="28"/>
        </w:rPr>
        <w:t xml:space="preserve">форме единого государственного экзамена, в образовательных учреждениях </w:t>
      </w:r>
      <w:r>
        <w:rPr>
          <w:rFonts w:eastAsia="Times New Roman"/>
          <w:sz w:val="28"/>
          <w:szCs w:val="28"/>
        </w:rPr>
        <w:t xml:space="preserve">муниципального образования «Боханский район», а так же информации из баз данных Иркутской области об участниках единого государственного </w:t>
      </w:r>
      <w:r>
        <w:rPr>
          <w:rFonts w:eastAsia="Times New Roman"/>
          <w:spacing w:val="-1"/>
          <w:sz w:val="28"/>
          <w:szCs w:val="28"/>
        </w:rPr>
        <w:t>экзамена и о результатах единого государственного экзамена»;</w:t>
      </w:r>
    </w:p>
    <w:p w:rsidR="00006154" w:rsidRDefault="00FF71B5" w:rsidP="00FF71B5">
      <w:pPr>
        <w:shd w:val="clear" w:color="auto" w:fill="FFFFFF"/>
        <w:tabs>
          <w:tab w:val="left" w:pos="389"/>
        </w:tabs>
        <w:spacing w:before="36" w:line="317" w:lineRule="exact"/>
        <w:ind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FF71B5" w:rsidRDefault="00FF71B5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Управлению образования Администрации муниципального образования «Боханский район» обеспечить соблюдение настоящих административных регламентов.</w:t>
      </w:r>
    </w:p>
    <w:p w:rsidR="00FF71B5" w:rsidRDefault="00FF71B5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  <w:rPr>
          <w:rFonts w:eastAsia="Times New Roman"/>
          <w:sz w:val="28"/>
          <w:szCs w:val="28"/>
        </w:rPr>
      </w:pPr>
    </w:p>
    <w:p w:rsidR="00FF71B5" w:rsidRDefault="00FF71B5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  <w:rPr>
          <w:rFonts w:eastAsia="Times New Roman"/>
          <w:sz w:val="28"/>
          <w:szCs w:val="28"/>
        </w:rPr>
      </w:pPr>
    </w:p>
    <w:p w:rsidR="00FF71B5" w:rsidRDefault="00FF71B5" w:rsidP="00FF71B5">
      <w:pPr>
        <w:shd w:val="clear" w:color="auto" w:fill="FFFFFF"/>
        <w:spacing w:line="367" w:lineRule="exact"/>
      </w:pPr>
      <w:r>
        <w:rPr>
          <w:spacing w:val="-8"/>
          <w:sz w:val="30"/>
          <w:szCs w:val="30"/>
        </w:rPr>
        <w:lastRenderedPageBreak/>
        <w:t xml:space="preserve">3.   </w:t>
      </w:r>
      <w:r>
        <w:rPr>
          <w:rFonts w:eastAsia="Times New Roman"/>
          <w:spacing w:val="-8"/>
          <w:sz w:val="30"/>
          <w:szCs w:val="30"/>
        </w:rPr>
        <w:t xml:space="preserve">Контроль   за  исполнением   настоящего   постановления возложить   на </w:t>
      </w:r>
      <w:r>
        <w:rPr>
          <w:rFonts w:eastAsia="Times New Roman"/>
          <w:spacing w:val="-9"/>
          <w:sz w:val="30"/>
          <w:szCs w:val="30"/>
        </w:rPr>
        <w:t xml:space="preserve">заместителя мэра по социальным вопросам </w:t>
      </w:r>
      <w:proofErr w:type="spellStart"/>
      <w:r>
        <w:rPr>
          <w:rFonts w:eastAsia="Times New Roman"/>
          <w:spacing w:val="-9"/>
          <w:sz w:val="30"/>
          <w:szCs w:val="30"/>
        </w:rPr>
        <w:t>Верхозина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А.Л.</w:t>
      </w:r>
    </w:p>
    <w:p w:rsidR="00FF71B5" w:rsidRDefault="00FF71B5" w:rsidP="00FF71B5">
      <w:pPr>
        <w:shd w:val="clear" w:color="auto" w:fill="FFFFFF"/>
        <w:tabs>
          <w:tab w:val="left" w:pos="3607"/>
          <w:tab w:val="left" w:pos="7416"/>
        </w:tabs>
        <w:spacing w:before="842"/>
      </w:pPr>
      <w:r>
        <w:rPr>
          <w:rFonts w:eastAsia="Times New Roman"/>
          <w:spacing w:val="-10"/>
          <w:sz w:val="30"/>
          <w:szCs w:val="30"/>
        </w:rPr>
        <w:t>И.о. мэра</w:t>
      </w:r>
      <w:r>
        <w:rPr>
          <w:rFonts w:ascii="Arial" w:eastAsia="Times New Roman" w:hAnsi="Arial" w:cs="Arial"/>
          <w:sz w:val="30"/>
          <w:szCs w:val="30"/>
        </w:rPr>
        <w:t xml:space="preserve">                   </w:t>
      </w:r>
      <w:r>
        <w:rPr>
          <w:rFonts w:ascii="Arial" w:eastAsia="Times New Roman" w:cs="Arial"/>
          <w:i/>
          <w:iCs/>
          <w:sz w:val="30"/>
          <w:szCs w:val="30"/>
        </w:rPr>
        <w:t xml:space="preserve">                           </w:t>
      </w:r>
      <w:r>
        <w:rPr>
          <w:rFonts w:eastAsia="Times New Roman"/>
          <w:spacing w:val="-7"/>
          <w:sz w:val="30"/>
          <w:szCs w:val="30"/>
        </w:rPr>
        <w:t xml:space="preserve">С.М. </w:t>
      </w:r>
      <w:proofErr w:type="spellStart"/>
      <w:r>
        <w:rPr>
          <w:rFonts w:eastAsia="Times New Roman"/>
          <w:spacing w:val="-7"/>
          <w:sz w:val="30"/>
          <w:szCs w:val="30"/>
        </w:rPr>
        <w:t>Убугунова</w:t>
      </w:r>
      <w:proofErr w:type="spellEnd"/>
    </w:p>
    <w:p w:rsidR="00FF71B5" w:rsidRDefault="00FF71B5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предоставления муниципальной услуги</w:t>
      </w: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а также информации из баз данных Иркутской области об участниках единого государственного экзамена и о результатах единого государственного экзамена"</w:t>
      </w:r>
    </w:p>
    <w:p w:rsidR="00674560" w:rsidRPr="002E578C" w:rsidRDefault="00674560" w:rsidP="00674560">
      <w:pPr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1. Общие положения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1.1. Административный регламент предоставления муниципальной услуги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 а также информации из баз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данных Иркутской области об участниках единого государственного экзамена и о результатах единого государственного экзамена"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1.2.В настоящем административном регламенте используются следующие термины и понятия: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</w:t>
      </w:r>
      <w:proofErr w:type="spellStart"/>
      <w:r w:rsidRPr="002E578C">
        <w:rPr>
          <w:sz w:val="28"/>
          <w:szCs w:val="28"/>
        </w:rPr>
        <w:t>No</w:t>
      </w:r>
      <w:proofErr w:type="spellEnd"/>
      <w:r w:rsidRPr="002E578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1.3. Право на получение муниципальной услуги имеют выпускники </w:t>
      </w:r>
      <w:r w:rsidRPr="002E578C">
        <w:rPr>
          <w:sz w:val="28"/>
          <w:szCs w:val="28"/>
        </w:rPr>
        <w:lastRenderedPageBreak/>
        <w:t>общеобразовательных учреждений, в том числе иностранные граждане, лица без гражданства, беженцы, вынужденные переселенцы, освоившие основные общеобразовательные программы основного общего и среднего (полного) общего образования и допущенные в текущем году к государственной (итоговой) аттестации (далее – заявитель).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2. Предоставление муниципальной услуги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2.1. Наименование муниципальной услуги –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а также информации из баз данных  Иркутской области об участниках единого государственного экзамена и о результатах единого государственного экзамена"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2.2. Муниципальную услугу предоставляет Управление образования администрации «Боханский район» (далее – орган/организация).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Место нахождения органа/организации: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669311, Иркутская область, Боханский район, п. Бохан, ул. Ленина, д. 57.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Орган/организация осуществляет приём заявителей в соответствии со следующим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графиком: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Понедельник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Вторник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Среда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Четверг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Пятница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Перерыв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- 13.00 – 14.00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Справочные телефоны, факс органа/организации: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(395-38) 25-4-72, (395-38) 25-7-42.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Адрес  электронной почты </w:t>
      </w:r>
      <w:proofErr w:type="spellStart"/>
      <w:r w:rsidRPr="002E578C">
        <w:rPr>
          <w:sz w:val="28"/>
          <w:szCs w:val="28"/>
        </w:rPr>
        <w:t>roo_bochan@mail.ru</w:t>
      </w:r>
      <w:proofErr w:type="spellEnd"/>
      <w:r w:rsidRPr="002E578C">
        <w:rPr>
          <w:sz w:val="28"/>
          <w:szCs w:val="28"/>
        </w:rPr>
        <w:t>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2.3. Результатом предоставления муниципальной услуги является предоставление информации о результатах государственной (итоговой) аттестации, выдача свидетельств о результатах единого государственного экзамена в установленные сроки (описание конечного результата </w:t>
      </w:r>
      <w:r w:rsidRPr="002E578C">
        <w:rPr>
          <w:sz w:val="28"/>
          <w:szCs w:val="28"/>
        </w:rPr>
        <w:lastRenderedPageBreak/>
        <w:t>(юридического факта) предоставления муниципальной услуги).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2.4. Срок предоставления муниципальной услуги не должен превышать (с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регламентом) 10 дней.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Конституцией Российской Федерации;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Федеральным законом РФ от 27.07.2010 </w:t>
      </w:r>
      <w:proofErr w:type="spellStart"/>
      <w:r w:rsidRPr="002E578C">
        <w:rPr>
          <w:sz w:val="28"/>
          <w:szCs w:val="28"/>
        </w:rPr>
        <w:t>No</w:t>
      </w:r>
      <w:proofErr w:type="spellEnd"/>
      <w:r w:rsidRPr="002E578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Конвенция о правах ребенка (одобрена Генеральной Ассамблеей ООН 20.11.1989);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с изменениями;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E57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№273-ФЗ от 29.12.2012г. «Об образовании в Российской Федерации»</w:t>
      </w:r>
      <w:r w:rsidRPr="00776E4A">
        <w:rPr>
          <w:rFonts w:ascii="Times New Roman" w:hAnsi="Times New Roman" w:cs="Times New Roman"/>
          <w:sz w:val="28"/>
          <w:szCs w:val="28"/>
        </w:rPr>
        <w:t>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Федеральный закон от 24.07.1998 N 124-ФЗ "Об основных гарантиях прав ребенка в Российской Федерации";</w:t>
      </w:r>
    </w:p>
    <w:p w:rsidR="00674560" w:rsidRDefault="00674560" w:rsidP="00674560">
      <w:pPr>
        <w:jc w:val="both"/>
        <w:rPr>
          <w:color w:val="000000" w:themeColor="text1"/>
          <w:sz w:val="28"/>
          <w:szCs w:val="28"/>
        </w:rPr>
      </w:pPr>
      <w:r w:rsidRPr="002E578C">
        <w:rPr>
          <w:sz w:val="28"/>
          <w:szCs w:val="28"/>
        </w:rPr>
        <w:t>-</w:t>
      </w:r>
      <w:hyperlink r:id="rId5" w:history="1">
        <w:r w:rsidRPr="00951217">
          <w:rPr>
            <w:rStyle w:val="a6"/>
            <w:color w:val="000000" w:themeColor="text1"/>
            <w:sz w:val="28"/>
            <w:szCs w:val="28"/>
          </w:rPr>
          <w:t>Поряд</w:t>
        </w:r>
        <w:r>
          <w:rPr>
            <w:rStyle w:val="a6"/>
            <w:color w:val="000000" w:themeColor="text1"/>
            <w:sz w:val="28"/>
            <w:szCs w:val="28"/>
          </w:rPr>
          <w:t>о</w:t>
        </w:r>
        <w:r w:rsidRPr="00951217">
          <w:rPr>
            <w:rStyle w:val="a6"/>
            <w:color w:val="000000" w:themeColor="text1"/>
            <w:sz w:val="28"/>
            <w:szCs w:val="28"/>
          </w:rPr>
          <w:t>к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color w:val="000000" w:themeColor="text1"/>
          <w:sz w:val="28"/>
          <w:szCs w:val="28"/>
        </w:rPr>
        <w:t xml:space="preserve">, утверждённый приказом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</w:t>
      </w:r>
      <w:r w:rsidRPr="00951217">
        <w:rPr>
          <w:sz w:val="28"/>
          <w:szCs w:val="28"/>
        </w:rPr>
        <w:t>от 25 декабря 2013 года N 1394</w:t>
      </w:r>
      <w:r w:rsidRPr="00951217">
        <w:rPr>
          <w:color w:val="000000" w:themeColor="text1"/>
          <w:sz w:val="28"/>
          <w:szCs w:val="28"/>
        </w:rPr>
        <w:t>;</w:t>
      </w:r>
    </w:p>
    <w:p w:rsidR="00674560" w:rsidRPr="00951217" w:rsidRDefault="00674560" w:rsidP="006745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951217">
          <w:rPr>
            <w:rStyle w:val="a6"/>
            <w:color w:val="000000" w:themeColor="text1"/>
            <w:sz w:val="28"/>
            <w:szCs w:val="28"/>
          </w:rPr>
          <w:t>Поряд</w:t>
        </w:r>
        <w:r>
          <w:rPr>
            <w:rStyle w:val="a6"/>
            <w:color w:val="000000" w:themeColor="text1"/>
            <w:sz w:val="28"/>
            <w:szCs w:val="28"/>
          </w:rPr>
          <w:t>о</w:t>
        </w:r>
        <w:r w:rsidRPr="00951217">
          <w:rPr>
            <w:rStyle w:val="a6"/>
            <w:color w:val="000000" w:themeColor="text1"/>
            <w:sz w:val="28"/>
            <w:szCs w:val="28"/>
          </w:rPr>
          <w:t xml:space="preserve">к проведения государственной итоговой аттестации по образовательным программам </w:t>
        </w:r>
        <w:r>
          <w:rPr>
            <w:rStyle w:val="a6"/>
            <w:color w:val="000000" w:themeColor="text1"/>
            <w:sz w:val="28"/>
            <w:szCs w:val="28"/>
          </w:rPr>
          <w:t>среднего</w:t>
        </w:r>
        <w:r w:rsidRPr="00951217">
          <w:rPr>
            <w:rStyle w:val="a6"/>
            <w:color w:val="000000" w:themeColor="text1"/>
            <w:sz w:val="28"/>
            <w:szCs w:val="28"/>
          </w:rPr>
          <w:t xml:space="preserve"> общего образования</w:t>
        </w:r>
      </w:hyperlink>
      <w:r>
        <w:rPr>
          <w:color w:val="000000" w:themeColor="text1"/>
          <w:sz w:val="28"/>
          <w:szCs w:val="28"/>
        </w:rPr>
        <w:t xml:space="preserve">, утверждённый приказом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</w:t>
      </w:r>
      <w:r>
        <w:rPr>
          <w:sz w:val="28"/>
          <w:szCs w:val="28"/>
        </w:rPr>
        <w:t>от 26</w:t>
      </w:r>
      <w:r w:rsidRPr="00951217">
        <w:rPr>
          <w:sz w:val="28"/>
          <w:szCs w:val="28"/>
        </w:rPr>
        <w:t xml:space="preserve"> декабря 2013 года N 1</w:t>
      </w:r>
      <w:r>
        <w:rPr>
          <w:sz w:val="28"/>
          <w:szCs w:val="28"/>
        </w:rPr>
        <w:t>400</w:t>
      </w:r>
      <w:r w:rsidRPr="00951217">
        <w:rPr>
          <w:color w:val="000000" w:themeColor="text1"/>
          <w:sz w:val="28"/>
          <w:szCs w:val="28"/>
        </w:rPr>
        <w:t>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приказ </w:t>
      </w:r>
      <w:proofErr w:type="spellStart"/>
      <w:r w:rsidRPr="002E578C">
        <w:rPr>
          <w:sz w:val="28"/>
          <w:szCs w:val="28"/>
        </w:rPr>
        <w:t>Минобрнауки</w:t>
      </w:r>
      <w:proofErr w:type="spellEnd"/>
      <w:r w:rsidRPr="002E578C">
        <w:rPr>
          <w:sz w:val="28"/>
          <w:szCs w:val="28"/>
        </w:rPr>
        <w:t xml:space="preserve"> России от 24.02.2009 N 57 "Об утверждении Порядка проведения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единого государственного экзамена"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приказ </w:t>
      </w:r>
      <w:proofErr w:type="spellStart"/>
      <w:r w:rsidRPr="002E578C">
        <w:rPr>
          <w:sz w:val="28"/>
          <w:szCs w:val="28"/>
        </w:rPr>
        <w:t>Минобрнауки</w:t>
      </w:r>
      <w:proofErr w:type="spellEnd"/>
      <w:r w:rsidRPr="002E578C">
        <w:rPr>
          <w:sz w:val="28"/>
          <w:szCs w:val="28"/>
        </w:rPr>
        <w:t xml:space="preserve"> России от 03.03.2009 N 70 "О порядке проведения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государственного выпускного экзамена"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приказ Министерства образования и науки Российской Федерации от 28 ноября 2008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года N 362 "Об утверждении Положения о формах и порядке проведения государственной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(итоговой) аттестации обучающихся, освоивших основные общеобразовательные программы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среднего (полного) общего образования"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устава Управления  образования Администрации муниципального образования «Боханский район» утверждённый Постановлением мэра муниципального образования «Боханский район» №106 от 01.03.2011г. 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Постановление мэра муниципального образования «Боханский район» №66 от 08.02.2011г. «О порядке разработки и утверждении административных регламентов по предоставлению муниципальных услуг в МО «Боханский район» и другими правовыми актами.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2.6. Перечень требуемых от предоставления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заявление заявителя;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паспорта;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медицинских документов (справка, заключение);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аттестата о среднем (полном) общем образовании.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2.7. Перечень оснований для отказа в приеме документов, необходимых для предоставления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отсутствие документов, предусмотренных пунктом 2.6 настоящего административного регламента, или предоставление документов не в полном объёме;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предоставление заявителем документов, содержащих ошибки или противоречивые сведения;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заявление подано лицом, не уполномоченным совершать такого рода действия.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письменное заявление гражданина о возврате документов, представленных им для получения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2.9. Муниципальная услуга предоставляется на бесплатной основе.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– 15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2.11. Срок регистрации запроса заявителя о предоставлении муниципальной услуги – 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 Требования к местам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Доступ заявителей к парковочным местам является бесплатным.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2.12.3. Центральный вход в здание, где располагается Управление образования Администрации муниципального образования «Боханский район»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(орган/организация), должен быть оборудован информационной табличкой (вывеской),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содержащей информацию о наименовании, месте нахождении, режиме работы, телефонных номерах.</w:t>
      </w:r>
    </w:p>
    <w:p w:rsidR="00674560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пользования, в том числе приспособленные для инвалидов.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беспрепятственного доступа к объекту (зданию, помещению), в котором она предоставляется, а так же для беспрепятственного пользования средствами связи и информации;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самостоятельно передвигаться по территории, на которой расположены объекты (здания, помещения), а также входа в такие объекты и выходы из них, в том числе с использованием кресла- коляски;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знаками, выполненными рельефно- точечным шрифтом Брайля, допуск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, допуск собаки-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проводника на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объеты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(здания, помещения), в которых предоставляются услуги;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</w:t>
      </w:r>
      <w:r>
        <w:rPr>
          <w:sz w:val="28"/>
          <w:szCs w:val="28"/>
        </w:rPr>
        <w:t>5</w:t>
      </w:r>
      <w:r w:rsidRPr="002E578C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информационными стендами, на которых размещается визуальная и текстовая информация;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стульями и столами для оформления документов.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режим работы органов, предоставляющих муниципальную услугу;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настоящий административный регламент.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Требования к местам предоставления услуг в сфере образования, </w:t>
      </w:r>
      <w:proofErr w:type="spellStart"/>
      <w:r w:rsidRPr="002E578C">
        <w:rPr>
          <w:sz w:val="28"/>
          <w:szCs w:val="28"/>
        </w:rPr>
        <w:t>здравоохранения,культуры</w:t>
      </w:r>
      <w:proofErr w:type="spellEnd"/>
      <w:r w:rsidRPr="002E578C">
        <w:rPr>
          <w:sz w:val="28"/>
          <w:szCs w:val="28"/>
        </w:rPr>
        <w:t xml:space="preserve"> должны соответствовать существующим </w:t>
      </w:r>
      <w:proofErr w:type="spellStart"/>
      <w:r w:rsidRPr="002E578C">
        <w:rPr>
          <w:sz w:val="28"/>
          <w:szCs w:val="28"/>
        </w:rPr>
        <w:t>ГОСТам</w:t>
      </w:r>
      <w:proofErr w:type="spellEnd"/>
      <w:r w:rsidRPr="002E578C">
        <w:rPr>
          <w:sz w:val="28"/>
          <w:szCs w:val="28"/>
        </w:rPr>
        <w:t xml:space="preserve"> и </w:t>
      </w:r>
      <w:proofErr w:type="spellStart"/>
      <w:r w:rsidRPr="002E578C">
        <w:rPr>
          <w:sz w:val="28"/>
          <w:szCs w:val="28"/>
        </w:rPr>
        <w:t>СанПиНам</w:t>
      </w:r>
      <w:proofErr w:type="spellEnd"/>
      <w:r w:rsidRPr="002E578C">
        <w:rPr>
          <w:sz w:val="28"/>
          <w:szCs w:val="28"/>
        </w:rPr>
        <w:t>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2.13. Показатели доступности и качества муниципальных услуг.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индивидуального информирования;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публичного информирования.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Информирование проводится в форме: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- устного информирования;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письменного информирования.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2.14.2. Индивидуальное устное информирование о порядке предоставления  муниципальной услуги обеспечивается должностными лицами, осуществляющими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предоставление муниципальной услуги (далее – должностные лица), лично либо по телефону.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    категории заявителей, имеющих право на получение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перечень документов, требуемых от заявителя, необходимых для получения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   требования к заверению документов и сведений;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входящие номера, под которыми зарегистрированы в системе делопроизводства заявления и прилагающиеся к ним материалы;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необходимость представления дополнительных документов и сведений.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</w:t>
      </w:r>
      <w:r w:rsidRPr="002E578C">
        <w:rPr>
          <w:sz w:val="28"/>
          <w:szCs w:val="28"/>
        </w:rPr>
        <w:lastRenderedPageBreak/>
        <w:t>вопросу.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При индивидуальном письменном информировании ответ направляется заявителю 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течение 30 дней со дня регистрации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3.1. Блок-схема предоставления муниципальной услуги приведена в приложении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N 1 к настоящему административному регламенту.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3.2. Предоставление муниципальной услуги включает в себя следующие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административные процедуры: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информирование и консультирование гражданина по вопросам государственной (итоговой) аттестации: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расписания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проведения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места и графика приема заявлений на участие в государственной (итоговой)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и сроков подачи апелляции;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и сроков работы конфликтной комиссии.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уведомление гражданина о результатах рассмотрения апелляции в течение 10 дней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после заседания комиссии: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специалист Управления образования администрации муниципального образования «Боханский район», ответственный за прием документов, не позднее одного рабочего дня, следующего за днем регистрации заявления, передает запрос о результатах рассмотрения апелляции в соответствии с правилами документооборота специалисту регионального центра обработки информации Иркутской области.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Процедура заканчивается уведомлением заявителя о решении конфликтной комиссии о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результатах рассмотрения апелляции о нарушении процедуры единого государственного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экзамена, несогласии с выставленными баллами, а также об изменении выставленных баллов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 результатам ЕГЭ (письмом или по телефону, по электронной почте).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Выписка из решения, а также заверенная копия протокола об изменении выставленных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баллов по результатам ЕГЭ или расследования апелляции о нарушении процедуры проведения экзамена могут быть выданы заявителю специалистом отдела образования.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регистрация в региональной базе данных участников ЕГЭ (выпускников прошлых лет, выпускников прошлых лет учреждений начального и среднего профессионального образования, зарегистрированных на территории города), выдача им свидетельств о результатах единого государственного экзамена в установленные сроки, производится уполномоченным специалистом отдела образования.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выдача (при предъявлении документа, удостоверяющего личность) свидетельства о результатах ЕГЭ.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предоставление информации о результатах государственной (итоговой) аттестации, мониторинга по мере ее поступления: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справка о результатах государственной (итоговой) аттестации, мониторинга выдается на руки заявителю или высылается по адресу, указанному в заявлении.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образования администрации муниципального образования «Боханский район» образования (органа/организации), ответственными за организацию работы по предоставлению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 образования (органа/организации)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Главы города и (или) приказом руководителя организации.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у начальника Управления образования администрации муниципального образования «Боханский район» по адресу: 669311, Иркутская область, Боханский район, п. Бохан, ул. Ленина, 57,  тел. 8(395-38)25-4-72;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 заместителя мэра по социальным вопросам администрации муниципального образования «Боханский район» по адресу: 669311, Иркутская область, Боханский район, п. Бохан, ул. Ленина, 83,  тел. 8(395-38)25-1-72;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 мэра муниципального образования «Боханский район» по адресу: 669311, Иркутская область, Боханский район, п. Бохан, ул. Ленина, 83,  тел. 8(395-38)25-1-72.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</w:t>
      </w:r>
      <w:proofErr w:type="spellStart"/>
      <w:r w:rsidRPr="002E578C">
        <w:rPr>
          <w:sz w:val="28"/>
          <w:szCs w:val="28"/>
        </w:rPr>
        <w:t>Управлени</w:t>
      </w:r>
      <w:proofErr w:type="spellEnd"/>
      <w:r w:rsidRPr="002E578C">
        <w:rPr>
          <w:sz w:val="28"/>
          <w:szCs w:val="28"/>
        </w:rPr>
        <w:t xml:space="preserve"> образования Администрации муниципального образования «Боханский район» (орган/организацию), поступившей лично от заявителя (уполномоченного лица) или направленной в виде почтового отправления.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 случае направления запроса государственным органам,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заявитель, направивший жалобу, уведомляется в письменном виде.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right"/>
        <w:rPr>
          <w:sz w:val="28"/>
          <w:szCs w:val="28"/>
        </w:rPr>
      </w:pPr>
      <w:r w:rsidRPr="002E578C">
        <w:rPr>
          <w:sz w:val="28"/>
          <w:szCs w:val="28"/>
        </w:rPr>
        <w:tab/>
        <w:t>Приложение N 1</w:t>
      </w:r>
    </w:p>
    <w:p w:rsidR="00674560" w:rsidRPr="002E578C" w:rsidRDefault="00674560" w:rsidP="00674560">
      <w:pPr>
        <w:jc w:val="right"/>
        <w:rPr>
          <w:sz w:val="28"/>
          <w:szCs w:val="28"/>
        </w:rPr>
      </w:pP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  <w:t xml:space="preserve">      к административному регламенту</w:t>
      </w:r>
    </w:p>
    <w:p w:rsidR="00674560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ab/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Блок-схема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предоставления муниципальной услуги</w:t>
      </w:r>
    </w:p>
    <w:p w:rsidR="00674560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«Предоставление информации о порядке проведения государственной (итоговой)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аттестации обучающихся, освоивших образовательные программы основного общего и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среднего (полного) общего образования, в том числе в форме единого государственного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экзамена, в образовательных учреждениях муниципального образования «Боханский район»,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 xml:space="preserve"> а также информации из баз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данных Иркутской области об участниках единого государственного экзамена и о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результатах единого государственного экзамена»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Начало предоставления муниципальной услуги: обращение физических и (или) юридических лиц в Управление образования Администрации муниципального образования «Боханский район»(орган/организация)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Предоставление документов, удостоверяющих личность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Исполнение муниципальной услуги: - информирование и консультирование гражданина по вопросам государственной (итоговой) аттестации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регистрация в региональной базе данных участников ЕГЭ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предоставление информации о результатах государственной (итоговой) аттестации, мониторинга по мере ее поступления (перечислить этапы исполнения)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Должностное лицо уведомляет заявителя о наличии препятствий для предоставления услуги, объясняет заявителю содержание выявленных </w:t>
      </w:r>
      <w:r w:rsidRPr="002E578C">
        <w:rPr>
          <w:sz w:val="28"/>
          <w:szCs w:val="28"/>
        </w:rPr>
        <w:lastRenderedPageBreak/>
        <w:t>недостатков.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Окончание исполнения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результатом исполнения муниципальной услуги является информирование: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порядке проведения государственной (итоговой) аттестации обучающихся;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досрочных экзаменов для выпускников IX, XI (XII) классов;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и проведении государственной (итоговой) аттестации для выпускников IX и XI (XII) классов с ограниченными возможностями здоровья;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повторного проведения экзаменов для выпускников, получивших на государственной (итоговой) аттестации неудовлетворительные отметки, и экзаменов для обучающихся, заболевших в период проведения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процедуры награждения золотыми и серебряными медалями "За особые успехи в учении";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выдаче свидетельств о результатах единого государственного экзамена;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выдаче выпускникам IX классов аттестата об основном общем</w:t>
      </w:r>
    </w:p>
    <w:p w:rsidR="00674560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образовании, выпускникам XI (XII) классов - аттестата о среднем (полном) общем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образовании.</w:t>
      </w: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предоставления муниципальной услуги</w:t>
      </w:r>
    </w:p>
    <w:p w:rsidR="00674560" w:rsidRPr="002E578C" w:rsidRDefault="00674560" w:rsidP="00674560">
      <w:pPr>
        <w:jc w:val="center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а также информации из баз данных Иркутской области об участниках единого государственного экзамена и о результатах единого государственного экзамена"</w:t>
      </w:r>
    </w:p>
    <w:p w:rsidR="00674560" w:rsidRPr="002E578C" w:rsidRDefault="00674560" w:rsidP="00674560">
      <w:pPr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1. Общие положения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1.1. Административный регламент предоставления муниципальной услуги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 а также информации из баз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данных Иркутской области об участниках единого государственного экзамена и о результатах единого государственного экзамена"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1.2.В настоящем административном регламенте используются следующие термины и понятия: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</w:t>
      </w:r>
      <w:proofErr w:type="spellStart"/>
      <w:r w:rsidRPr="002E578C">
        <w:rPr>
          <w:sz w:val="28"/>
          <w:szCs w:val="28"/>
        </w:rPr>
        <w:t>No</w:t>
      </w:r>
      <w:proofErr w:type="spellEnd"/>
      <w:r w:rsidRPr="002E578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1.3. Право на получение муниципальной услуги имеют выпускники </w:t>
      </w:r>
      <w:r w:rsidRPr="002E578C">
        <w:rPr>
          <w:sz w:val="28"/>
          <w:szCs w:val="28"/>
        </w:rPr>
        <w:lastRenderedPageBreak/>
        <w:t>общеобразовательных учреждений, в том числе иностранные граждане, лица без гражданства, беженцы, вынужденные переселенцы, освоившие основные общеобразовательные программы основного общего и среднего (полного) общего образования и допущенные в текущем году к государственной (итоговой) аттестации (далее – заявитель).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2. Предоставление муниципальной услуги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2.1. Наименование муниципальной услуги –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муниципального образования «Боханский район», а также информации из баз данных  Иркутской области об участниках единого государственного экзамена и о результатах единого государственного экзамена"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2.2. Муниципальную услугу предоставляет Управление образования администрации «Боханский район» (далее – орган/организация).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Место нахождения органа/организации: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669311, Иркутская область, Боханский район, п. Бохан, ул. Ленина, д. 57.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Орган/организация осуществляет приём заявителей в соответствии со следующим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графиком: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Понедельник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Вторник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Среда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Четверг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Пятница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- 09.00 – 17.00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Перерыв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- 13.00 – 14.00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Справочные телефоны, факс органа/организации: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(395-38) 25-4-72, (395-38) 25-7-42.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Адрес  электронной почты </w:t>
      </w:r>
      <w:proofErr w:type="spellStart"/>
      <w:r w:rsidRPr="002E578C">
        <w:rPr>
          <w:sz w:val="28"/>
          <w:szCs w:val="28"/>
        </w:rPr>
        <w:t>roo_bochan@mail.ru</w:t>
      </w:r>
      <w:proofErr w:type="spellEnd"/>
      <w:r w:rsidRPr="002E578C">
        <w:rPr>
          <w:sz w:val="28"/>
          <w:szCs w:val="28"/>
        </w:rPr>
        <w:t>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2.3. Результатом предоставления муниципальной услуги является предоставление информации о результатах государственной (итоговой) аттестации, выдача свидетельств о результатах единого государственного экзамена в установленные сроки (описание конечного результата </w:t>
      </w:r>
      <w:r w:rsidRPr="002E578C">
        <w:rPr>
          <w:sz w:val="28"/>
          <w:szCs w:val="28"/>
        </w:rPr>
        <w:lastRenderedPageBreak/>
        <w:t>(юридического факта) предоставления муниципальной услуги).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2.4. Срок предоставления муниципальной услуги не должен превышать (с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регламентом) 10 дней.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Конституцией Российской Федерации;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Федеральным законом РФ от 27.07.2010 </w:t>
      </w:r>
      <w:proofErr w:type="spellStart"/>
      <w:r w:rsidRPr="002E578C">
        <w:rPr>
          <w:sz w:val="28"/>
          <w:szCs w:val="28"/>
        </w:rPr>
        <w:t>No</w:t>
      </w:r>
      <w:proofErr w:type="spellEnd"/>
      <w:r w:rsidRPr="002E578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Конвенция о правах ребенка (одобрена Генеральной Ассамблеей ООН 20.11.1989);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с изменениями;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E57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№273-ФЗ от 29.12.2012г. «Об образовании в Российской Федерации»</w:t>
      </w:r>
      <w:r w:rsidRPr="00776E4A">
        <w:rPr>
          <w:rFonts w:ascii="Times New Roman" w:hAnsi="Times New Roman" w:cs="Times New Roman"/>
          <w:sz w:val="28"/>
          <w:szCs w:val="28"/>
        </w:rPr>
        <w:t>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Федеральный закон от 24.07.1998 N 124-ФЗ "Об основных гарантиях прав ребенка в Российской Федерации";</w:t>
      </w:r>
    </w:p>
    <w:p w:rsidR="00674560" w:rsidRDefault="00674560" w:rsidP="00674560">
      <w:pPr>
        <w:jc w:val="both"/>
        <w:rPr>
          <w:color w:val="000000" w:themeColor="text1"/>
          <w:sz w:val="28"/>
          <w:szCs w:val="28"/>
        </w:rPr>
      </w:pPr>
      <w:r w:rsidRPr="002E578C">
        <w:rPr>
          <w:sz w:val="28"/>
          <w:szCs w:val="28"/>
        </w:rPr>
        <w:t>-</w:t>
      </w:r>
      <w:hyperlink r:id="rId7" w:history="1">
        <w:r w:rsidRPr="00951217">
          <w:rPr>
            <w:rStyle w:val="a6"/>
            <w:color w:val="000000" w:themeColor="text1"/>
            <w:sz w:val="28"/>
            <w:szCs w:val="28"/>
          </w:rPr>
          <w:t>Поряд</w:t>
        </w:r>
        <w:r>
          <w:rPr>
            <w:rStyle w:val="a6"/>
            <w:color w:val="000000" w:themeColor="text1"/>
            <w:sz w:val="28"/>
            <w:szCs w:val="28"/>
          </w:rPr>
          <w:t>о</w:t>
        </w:r>
        <w:r w:rsidRPr="00951217">
          <w:rPr>
            <w:rStyle w:val="a6"/>
            <w:color w:val="000000" w:themeColor="text1"/>
            <w:sz w:val="28"/>
            <w:szCs w:val="28"/>
          </w:rPr>
          <w:t>к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color w:val="000000" w:themeColor="text1"/>
          <w:sz w:val="28"/>
          <w:szCs w:val="28"/>
        </w:rPr>
        <w:t xml:space="preserve">, утверждённый приказом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</w:t>
      </w:r>
      <w:r w:rsidRPr="00951217">
        <w:rPr>
          <w:sz w:val="28"/>
          <w:szCs w:val="28"/>
        </w:rPr>
        <w:t>от 25 декабря 2013 года N 1394</w:t>
      </w:r>
      <w:r w:rsidRPr="00951217">
        <w:rPr>
          <w:color w:val="000000" w:themeColor="text1"/>
          <w:sz w:val="28"/>
          <w:szCs w:val="28"/>
        </w:rPr>
        <w:t>;</w:t>
      </w:r>
    </w:p>
    <w:p w:rsidR="00674560" w:rsidRPr="00951217" w:rsidRDefault="00674560" w:rsidP="006745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951217">
          <w:rPr>
            <w:rStyle w:val="a6"/>
            <w:color w:val="000000" w:themeColor="text1"/>
            <w:sz w:val="28"/>
            <w:szCs w:val="28"/>
          </w:rPr>
          <w:t>Поряд</w:t>
        </w:r>
        <w:r>
          <w:rPr>
            <w:rStyle w:val="a6"/>
            <w:color w:val="000000" w:themeColor="text1"/>
            <w:sz w:val="28"/>
            <w:szCs w:val="28"/>
          </w:rPr>
          <w:t>о</w:t>
        </w:r>
        <w:r w:rsidRPr="00951217">
          <w:rPr>
            <w:rStyle w:val="a6"/>
            <w:color w:val="000000" w:themeColor="text1"/>
            <w:sz w:val="28"/>
            <w:szCs w:val="28"/>
          </w:rPr>
          <w:t xml:space="preserve">к проведения государственной итоговой аттестации по образовательным программам </w:t>
        </w:r>
        <w:r>
          <w:rPr>
            <w:rStyle w:val="a6"/>
            <w:color w:val="000000" w:themeColor="text1"/>
            <w:sz w:val="28"/>
            <w:szCs w:val="28"/>
          </w:rPr>
          <w:t>среднего</w:t>
        </w:r>
        <w:r w:rsidRPr="00951217">
          <w:rPr>
            <w:rStyle w:val="a6"/>
            <w:color w:val="000000" w:themeColor="text1"/>
            <w:sz w:val="28"/>
            <w:szCs w:val="28"/>
          </w:rPr>
          <w:t xml:space="preserve"> общего образования</w:t>
        </w:r>
      </w:hyperlink>
      <w:r>
        <w:rPr>
          <w:color w:val="000000" w:themeColor="text1"/>
          <w:sz w:val="28"/>
          <w:szCs w:val="28"/>
        </w:rPr>
        <w:t xml:space="preserve">, утверждённый приказом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</w:t>
      </w:r>
      <w:r>
        <w:rPr>
          <w:sz w:val="28"/>
          <w:szCs w:val="28"/>
        </w:rPr>
        <w:t>от 26</w:t>
      </w:r>
      <w:r w:rsidRPr="00951217">
        <w:rPr>
          <w:sz w:val="28"/>
          <w:szCs w:val="28"/>
        </w:rPr>
        <w:t xml:space="preserve"> декабря 2013 года N 1</w:t>
      </w:r>
      <w:r>
        <w:rPr>
          <w:sz w:val="28"/>
          <w:szCs w:val="28"/>
        </w:rPr>
        <w:t>400</w:t>
      </w:r>
      <w:r w:rsidRPr="00951217">
        <w:rPr>
          <w:color w:val="000000" w:themeColor="text1"/>
          <w:sz w:val="28"/>
          <w:szCs w:val="28"/>
        </w:rPr>
        <w:t>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приказ </w:t>
      </w:r>
      <w:proofErr w:type="spellStart"/>
      <w:r w:rsidRPr="002E578C">
        <w:rPr>
          <w:sz w:val="28"/>
          <w:szCs w:val="28"/>
        </w:rPr>
        <w:t>Минобрнауки</w:t>
      </w:r>
      <w:proofErr w:type="spellEnd"/>
      <w:r w:rsidRPr="002E578C">
        <w:rPr>
          <w:sz w:val="28"/>
          <w:szCs w:val="28"/>
        </w:rPr>
        <w:t xml:space="preserve"> России от 24.02.2009 N 57 "Об утверждении Порядка проведения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единого государственного экзамена"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приказ </w:t>
      </w:r>
      <w:proofErr w:type="spellStart"/>
      <w:r w:rsidRPr="002E578C">
        <w:rPr>
          <w:sz w:val="28"/>
          <w:szCs w:val="28"/>
        </w:rPr>
        <w:t>Минобрнауки</w:t>
      </w:r>
      <w:proofErr w:type="spellEnd"/>
      <w:r w:rsidRPr="002E578C">
        <w:rPr>
          <w:sz w:val="28"/>
          <w:szCs w:val="28"/>
        </w:rPr>
        <w:t xml:space="preserve"> России от 03.03.2009 N 70 "О порядке проведения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государственного выпускного экзамена"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приказ Министерства образования и науки Российской Федерации от 28 ноября 2008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года N 362 "Об утверждении Положения о формах и порядке проведения государственной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(итоговой) аттестации обучающихся, освоивших основные общеобразовательные программы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среднего (полного) общего образования" с последующими изменениями и дополнениями;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- устава Управления  образования Администрации муниципального образования «Боханский район» утверждённый Постановлением мэра муниципального образования «Боханский район» №106 от 01.03.2011г. 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Постановление мэра муниципального образования «Боханский район» №66 от 08.02.2011г. «О порядке разработки и утверждении административных регламентов по предоставлению муниципальных услуг в МО «Боханский район» и другими правовыми актами.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2.6. Перечень требуемых от предоставления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заявление заявителя;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паспорта;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медицинских документов (справка, заключение);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копия аттестата о среднем (полном) общем образовании.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2.7. Перечень оснований для отказа в приеме документов, необходимых для предоставления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отсутствие документов, предусмотренных пунктом 2.6 настоящего административного регламента, или предоставление документов не в полном объёме;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предоставление заявителем документов, содержащих ошибки или противоречивые сведения;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заявление подано лицом, не уполномоченным совершать такого рода действия.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письменное заявление гражданина о возврате документов, представленных им для получения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2.9. Муниципальная услуга предоставляется на бесплатной основе.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– 15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2.11. Срок регистрации запроса заявителя о предоставлении муниципальной услуги – 5 минут.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 Требования к местам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Доступ заявителей к парковочным местам является бесплатным.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2.12.3. Центральный вход в здание, где располагается Управление образования Администрации муниципального образования «Боханский район»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(орган/организация), должен быть оборудован информационной табличкой (вывеской),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содержащей информацию о наименовании, месте нахождении, режиме работы, телефонных номерах.</w:t>
      </w:r>
    </w:p>
    <w:p w:rsidR="00674560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пользования, в том числе приспособленные для инвалидов.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беспрепятственного доступа к объекту (зданию, помещению), в котором она предоставляется, а так же для беспрепятственного пользования средствами связи и информации;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самостоятельно передвигаться по территории, на которой расположены объекты (здания, помещения), а также входа в такие объекты и выходы из них, в том числе с использованием кресла- коляски;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знаками, выполненными рельефно- точечным шрифтом Брайля, допуск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, допуск собаки-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проводника на </w:t>
      </w:r>
      <w:proofErr w:type="spellStart"/>
      <w:r w:rsidRPr="00247443">
        <w:rPr>
          <w:rFonts w:ascii="Times New Roman" w:hAnsi="Times New Roman" w:cs="Times New Roman"/>
          <w:sz w:val="28"/>
          <w:szCs w:val="28"/>
          <w:lang w:eastAsia="ru-RU"/>
        </w:rPr>
        <w:t>объеты</w:t>
      </w:r>
      <w:proofErr w:type="spellEnd"/>
      <w:r w:rsidRPr="00247443">
        <w:rPr>
          <w:rFonts w:ascii="Times New Roman" w:hAnsi="Times New Roman" w:cs="Times New Roman"/>
          <w:sz w:val="28"/>
          <w:szCs w:val="28"/>
          <w:lang w:eastAsia="ru-RU"/>
        </w:rPr>
        <w:t xml:space="preserve"> (здания, помещения), в которых предоставляются услуги;</w:t>
      </w:r>
    </w:p>
    <w:p w:rsidR="00674560" w:rsidRPr="00247443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443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247443">
        <w:rPr>
          <w:rFonts w:ascii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</w:t>
      </w:r>
      <w:r>
        <w:rPr>
          <w:sz w:val="28"/>
          <w:szCs w:val="28"/>
        </w:rPr>
        <w:t>5</w:t>
      </w:r>
      <w:r w:rsidRPr="002E578C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информационными стендами, на которых размещается визуальная и текстовая информация;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стульями и столами для оформления документов.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режим работы органов, предоставляющих муниципальную услугу;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настоящий административный регламент.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Требования к местам предоставления услуг в сфере образования, </w:t>
      </w:r>
      <w:proofErr w:type="spellStart"/>
      <w:r w:rsidRPr="002E578C">
        <w:rPr>
          <w:sz w:val="28"/>
          <w:szCs w:val="28"/>
        </w:rPr>
        <w:t>здравоохранения,культуры</w:t>
      </w:r>
      <w:proofErr w:type="spellEnd"/>
      <w:r w:rsidRPr="002E578C">
        <w:rPr>
          <w:sz w:val="28"/>
          <w:szCs w:val="28"/>
        </w:rPr>
        <w:t xml:space="preserve"> должны соответствовать существующим </w:t>
      </w:r>
      <w:proofErr w:type="spellStart"/>
      <w:r w:rsidRPr="002E578C">
        <w:rPr>
          <w:sz w:val="28"/>
          <w:szCs w:val="28"/>
        </w:rPr>
        <w:t>ГОСТам</w:t>
      </w:r>
      <w:proofErr w:type="spellEnd"/>
      <w:r w:rsidRPr="002E578C">
        <w:rPr>
          <w:sz w:val="28"/>
          <w:szCs w:val="28"/>
        </w:rPr>
        <w:t xml:space="preserve"> и </w:t>
      </w:r>
      <w:proofErr w:type="spellStart"/>
      <w:r w:rsidRPr="002E578C">
        <w:rPr>
          <w:sz w:val="28"/>
          <w:szCs w:val="28"/>
        </w:rPr>
        <w:t>СанПиНам</w:t>
      </w:r>
      <w:proofErr w:type="spellEnd"/>
      <w:r w:rsidRPr="002E578C">
        <w:rPr>
          <w:sz w:val="28"/>
          <w:szCs w:val="28"/>
        </w:rPr>
        <w:t>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2.13. Показатели доступности и качества муниципальных услуг.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индивидуального информирования;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публичного информирования.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Информирование проводится в форме: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- устного информирования;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письменного информирования.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2.14.2. Индивидуальное устное информирование о порядке предоставления  муниципальной услуги обеспечивается должностными лицами, осуществляющими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предоставление муниципальной услуги (далее – должностные лица), лично либо по телефону.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    категории заявителей, имеющих право на получение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перечень документов, требуемых от заявителя, необходимых для получения муниципальной услуги;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   требования к заверению документов и сведений;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входящие номера, под которыми зарегистрированы в системе делопроизводства заявления и прилагающиеся к ним материалы;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− необходимость представления дополнительных документов и сведений.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</w:t>
      </w:r>
      <w:r w:rsidRPr="002E578C">
        <w:rPr>
          <w:sz w:val="28"/>
          <w:szCs w:val="28"/>
        </w:rPr>
        <w:lastRenderedPageBreak/>
        <w:t>вопросу.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При индивидуальном письменном информировании ответ направляется заявителю 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течение 30 дней со дня регистрации обращения.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3.1. Блок-схема предоставления муниципальной услуги приведена в приложении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N 1 к настоящему административному регламенту.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3.2. Предоставление муниципальной услуги включает в себя следующие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административные процедуры: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информирование и консультирование гражданина по вопросам государственной (итоговой) аттестации: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расписания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проведения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места и графика приема заявлений на участие в государственной (итоговой)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и сроков подачи апелляции;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порядка и сроков работы конфликтной комиссии.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уведомление гражданина о результатах рассмотрения апелляции в течение 10 дней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после заседания комиссии: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специалист Управления образования администрации муниципального образования «Боханский район», ответственный за прием документов, не позднее одного рабочего дня, следующего за днем регистрации заявления, передает запрос о результатах рассмотрения апелляции в соответствии с правилами документооборота специалисту регионального центра обработки информации Иркутской области.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Процедура заканчивается уведомлением заявителя о решении конфликтной комиссии о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результатах рассмотрения апелляции о нарушении процедуры единого государственного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экзамена, несогласии с выставленными баллами, а также об изменении выставленных баллов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 результатам ЕГЭ (письмом или по телефону, по электронной почте).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Выписка из решения, а также заверенная копия протокола об изменении выставленных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баллов по результатам ЕГЭ или расследования апелляции о нарушении процедуры проведения экзамена могут быть выданы заявителю специалистом отдела образования.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регистрация в региональной базе данных участников ЕГЭ (выпускников прошлых лет, выпускников прошлых лет учреждений начального и среднего профессионального образования, зарегистрированных на территории города), выдача им свидетельств о результатах единого государственного экзамена в установленные сроки, производится уполномоченным специалистом отдела образования.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выдача (при предъявлении документа, удостоверяющего личность) свидетельства о результатах ЕГЭ.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предоставление информации о результатах государственной (итоговой) аттестации, мониторинга по мере ее поступления: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• справка о результатах государственной (итоговой) аттестации, мониторинга выдается на руки заявителю или высылается по адресу, указанному в заявлении.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образования администрации муниципального образования «Боханский район» образования (органа/организации), ответственными за организацию работы по предоставлению муниципальной услуги.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 образования (органа/организации)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Главы города и (или) приказом руководителя организации.</w:t>
      </w:r>
    </w:p>
    <w:p w:rsidR="00674560" w:rsidRPr="002E578C" w:rsidRDefault="00674560" w:rsidP="00674560">
      <w:pPr>
        <w:jc w:val="both"/>
        <w:rPr>
          <w:b/>
          <w:bCs/>
          <w:sz w:val="28"/>
          <w:szCs w:val="28"/>
        </w:rPr>
      </w:pPr>
      <w:r w:rsidRPr="002E578C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у начальника Управления образования администрации муниципального образования «Боханский район» по адресу: 669311, Иркутская область, Боханский район, п. Бохан, ул. Ленина, 57,  тел. 8(395-38)25-4-72;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 заместителя мэра по социальным вопросам администрации муниципального образования «Боханский район» по адресу: 669311, Иркутская область, Боханский район, п. Бохан, ул. Ленина, 83,  тел. 8(395-38)25-1-72;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у мэра муниципального образования «Боханский район» по адресу: 669311, Иркутская область, Боханский район, п. Бохан, ул. Ленина, 83,  тел. 8(395-38)25-1-72.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</w:t>
      </w:r>
      <w:proofErr w:type="spellStart"/>
      <w:r w:rsidRPr="002E578C">
        <w:rPr>
          <w:sz w:val="28"/>
          <w:szCs w:val="28"/>
        </w:rPr>
        <w:t>Управлени</w:t>
      </w:r>
      <w:proofErr w:type="spellEnd"/>
      <w:r w:rsidRPr="002E578C">
        <w:rPr>
          <w:sz w:val="28"/>
          <w:szCs w:val="28"/>
        </w:rPr>
        <w:t xml:space="preserve"> образования Администрации муниципального образования «Боханский район» (орган/организацию), поступившей лично от заявителя (уполномоченного лица) или направленной в виде почтового отправления.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В случае направления запроса государственным органам,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заявитель, направивший жалобу, уведомляется в письменном виде.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right"/>
        <w:rPr>
          <w:sz w:val="28"/>
          <w:szCs w:val="28"/>
        </w:rPr>
      </w:pPr>
      <w:r w:rsidRPr="002E578C">
        <w:rPr>
          <w:sz w:val="28"/>
          <w:szCs w:val="28"/>
        </w:rPr>
        <w:tab/>
        <w:t>Приложение N 1</w:t>
      </w:r>
    </w:p>
    <w:p w:rsidR="00674560" w:rsidRPr="002E578C" w:rsidRDefault="00674560" w:rsidP="00674560">
      <w:pPr>
        <w:jc w:val="right"/>
        <w:rPr>
          <w:sz w:val="28"/>
          <w:szCs w:val="28"/>
        </w:rPr>
      </w:pP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</w:r>
      <w:r w:rsidRPr="002E578C">
        <w:rPr>
          <w:sz w:val="28"/>
          <w:szCs w:val="28"/>
        </w:rPr>
        <w:tab/>
        <w:t xml:space="preserve">      к административному регламенту</w:t>
      </w:r>
    </w:p>
    <w:p w:rsidR="00674560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ab/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Блок-схема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предоставления муниципальной услуги</w:t>
      </w:r>
    </w:p>
    <w:p w:rsidR="00674560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«Предоставление информации о порядке проведения государственной (итоговой)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аттестации обучающихся, освоивших образовательные программы основного общего и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среднего (полного) общего образования, в том числе в форме единого государственного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экзамена, в образовательных учреждениях муниципального образования «Боханский район»,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 xml:space="preserve"> а также информации из баз</w:t>
      </w:r>
    </w:p>
    <w:p w:rsidR="00674560" w:rsidRPr="002E578C" w:rsidRDefault="00674560" w:rsidP="00674560">
      <w:pPr>
        <w:jc w:val="center"/>
        <w:rPr>
          <w:sz w:val="28"/>
          <w:szCs w:val="28"/>
        </w:rPr>
      </w:pPr>
      <w:r w:rsidRPr="002E578C">
        <w:rPr>
          <w:sz w:val="28"/>
          <w:szCs w:val="28"/>
        </w:rPr>
        <w:t>данных Иркутской области об участниках единого государственного экзамена и о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результатах единого государственного экзамена»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Начало предоставления муниципальной услуги: обращение физических и (или) юридических лиц в Управление образования Администрации муниципального образования «Боханский район»(орган/организация)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Предоставление документов, удостоверяющих личность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Исполнение муниципальной услуги: - информирование и консультирование гражданина по вопросам государственной (итоговой) аттестации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регистрация в региональной базе данных участников ЕГЭ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предоставление информации о результатах государственной (итоговой) аттестации, мониторинга по мере ее поступления (перечислить этапы исполнения)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 xml:space="preserve">Должностное лицо уведомляет заявителя о наличии препятствий для предоставления услуги, объясняет заявителю содержание выявленных </w:t>
      </w:r>
      <w:r w:rsidRPr="002E578C">
        <w:rPr>
          <w:sz w:val="28"/>
          <w:szCs w:val="28"/>
        </w:rPr>
        <w:lastRenderedPageBreak/>
        <w:t>недостатков.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Окончание исполнения муниципальной услуги: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результатом исполнения муниципальной услуги является информирование: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порядке проведения государственной (итоговой) аттестации обучающихся;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досрочных экзаменов для выпускников IX, XI (XII) классов;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и проведении государственной (итоговой) аттестации для выпускников IX и XI (XII) классов с ограниченными возможностями здоровья;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повторного проведения экзаменов для выпускников, получивших на государственной (итоговой) аттестации неудовлетворительные отметки, и экзаменов для обучающихся, заболевших в период проведения государственной (итоговой) аттестации;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об организации процедуры награждения золотыми и серебряными медалями "За особые успехи в учении";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выдаче свидетельств о результатах единого государственного экзамена;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- о выдаче выпускникам IX классов аттестата об основном общем</w:t>
      </w:r>
    </w:p>
    <w:p w:rsidR="00674560" w:rsidRPr="002E578C" w:rsidRDefault="00674560" w:rsidP="00674560">
      <w:pPr>
        <w:jc w:val="both"/>
        <w:rPr>
          <w:sz w:val="28"/>
          <w:szCs w:val="28"/>
        </w:rPr>
      </w:pPr>
      <w:r w:rsidRPr="002E578C">
        <w:rPr>
          <w:sz w:val="28"/>
          <w:szCs w:val="28"/>
        </w:rPr>
        <w:t>образовании, выпускникам XI (XII) классов - аттестата о среднем (полном) общем</w:t>
      </w:r>
      <w:r>
        <w:rPr>
          <w:sz w:val="28"/>
          <w:szCs w:val="28"/>
        </w:rPr>
        <w:t xml:space="preserve"> </w:t>
      </w:r>
      <w:r w:rsidRPr="002E578C">
        <w:rPr>
          <w:sz w:val="28"/>
          <w:szCs w:val="28"/>
        </w:rPr>
        <w:t>образовании.</w:t>
      </w:r>
    </w:p>
    <w:p w:rsidR="00674560" w:rsidRDefault="00674560" w:rsidP="00674560"/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 РЕГЛАМЕНТ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 муниципального образования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 xml:space="preserve"> «Боханский район» по предоставлению муниципальной услуги 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>«Зачисление в образовательное учреждение»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  <w:t>Административный регламент (далее – Регламент) Управления образования Администрации муниципального образования «Боханский район» по предоставлению муниципальной услуги «Зачисление в образовательное учреждение» определяет последовательность действий Управления образования и образовательных учреждений муниципального образования «Боханский район» по предоставлению муниципальной услуги.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Регламент разработан в целях доступности результатов предоставления муниципальной услуги.</w:t>
      </w:r>
    </w:p>
    <w:p w:rsidR="00674560" w:rsidRPr="00776E4A" w:rsidRDefault="00674560" w:rsidP="00674560">
      <w:pPr>
        <w:pStyle w:val="a0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1.2. Нормативное правовое регулирование предоставления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«Зачисление в образовательное учреждение» на территории муниципального образования «Боханский район» осуществляется в соответствии с: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№273-ФЗ от 29.12.2012г. «Об образовании в Российской Федерации»</w:t>
      </w:r>
      <w:r w:rsidRPr="00776E4A">
        <w:rPr>
          <w:rFonts w:ascii="Times New Roman" w:hAnsi="Times New Roman" w:cs="Times New Roman"/>
          <w:sz w:val="28"/>
          <w:szCs w:val="28"/>
        </w:rPr>
        <w:t>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-постановлением Главного государственного санитарного врача РФ от 28.11.2002 г. № 44 «О введении в действие санитарно-эпидемиологических правил и нормативов. </w:t>
      </w:r>
      <w:proofErr w:type="spellStart"/>
      <w:r w:rsidRPr="00776E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76E4A">
        <w:rPr>
          <w:rFonts w:ascii="Times New Roman" w:hAnsi="Times New Roman" w:cs="Times New Roman"/>
          <w:sz w:val="28"/>
          <w:szCs w:val="28"/>
        </w:rPr>
        <w:t xml:space="preserve"> 2.4.2. 1178-02»;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уставом Управления образования Администрации муниципального образования «Боханский район» утверждённый Постановлением мэра №106 от 01.03.2011г.;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- уставами муниципальных образовательных учреждений муниципального образования «Боханский район»;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ФЗ №210 — ФЗ от 27.07.2010г. «О предоставлении государственных и муниципальных услуг»;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Постановление мэра муниципального образования «Боханский район» №66 от 08.02.2011г. «О порядке разработки и утверждении административных регламентов по предоставлению муниципальных услуг в МО «Боханский район»;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lastRenderedPageBreak/>
        <w:t>- иными правовыми актами Российской Федерации, Иркутской области,  муниципального образования «Боханский район»;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1.3. Органы местного самоуправления, учреждения, предоставляющие муниципальную услугу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1.3.1. Органом, ответственным за предоставление муниципальной услуги «Зачисление в образовательное учреждение», является Управление образования Администрации  муниципального образования «Боханский район» (далее – Управление образования) в пределах установленных полномочий и муниципальные образовательные учреждения муниципального образования «Боханский район».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1.3.2. Непосредственное оказание муниципальной услуги осуществляется муниципальными образовательными учреждениями.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1.3.3. В ходе предоставления муниципальной услуги осуществляется взаимодействие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учредителем образовательного учреждения;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муниципального образования «Боханский район»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-комиссией по делам несовершеннолетних и защите их прав администрации муниципального образования «Боханский район»;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-органом опеки и попечительства.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>II. Требования к порядку предоставления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 Порядок информирования о муниципальной услуге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2.1.1. Конечными результатами предоставления муниципальной услуги являются: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-приказ по образовательному учреждению о зачислении гражданина в образовательное учреждение;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предоставление информации заявителям о зачислении в образовательное учреждение муниципальными образовательными учреждениями.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2.1.2. Местонахождение и график работы управления образования: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Управление образования расположено по адресу: 669311, Иркутская область, п. Бохан, ул. Ленина, 57.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Справочные телефоны: (839538)25-4-72, 25-7-42</w:t>
      </w:r>
    </w:p>
    <w:p w:rsidR="00674560" w:rsidRPr="00776E4A" w:rsidRDefault="00674560" w:rsidP="00674560">
      <w:pPr>
        <w:pStyle w:val="a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76E4A">
        <w:rPr>
          <w:rStyle w:val="a6"/>
          <w:rFonts w:ascii="Times New Roman" w:hAnsi="Times New Roman" w:cs="Times New Roman"/>
          <w:sz w:val="28"/>
          <w:szCs w:val="28"/>
        </w:rPr>
        <w:t>roo_bochan@mail.ru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График работы управления образования: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пятница: 09.00 – 17.00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2.1.3. Местонахождение, почтовые адреса, адреса электронной почты, справочные телефоны, сайты муниципальных образовательных учреждений района приведены в приложении  Регламента.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Сведения о графике (режиме) работы образовательных учреждений, участвующих в предоставлении муниципальной услуги, размещаются на стендах при входе в помещения учреждений.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График работы образовательных учреждений: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Понедельник – пятница: 09.00 – 17.00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Суббота – 09.00 – 16.00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2.1.4. Заявителями, имеющими право инициирования предоставления муниципальной услуги, являются: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граждан;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- совершеннолетние граждане, желающие освоить образовательные программы среднего (полного) общего образования в формах: </w:t>
      </w:r>
      <w:proofErr w:type="spellStart"/>
      <w:r w:rsidRPr="00776E4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76E4A">
        <w:rPr>
          <w:rFonts w:ascii="Times New Roman" w:hAnsi="Times New Roman" w:cs="Times New Roman"/>
          <w:sz w:val="28"/>
          <w:szCs w:val="28"/>
        </w:rPr>
        <w:t xml:space="preserve"> (вечерней), заочной, экстерната, семейного образования.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2.1.5. Для получения муниципальной услуги заявитель подает в учреждение заявление, в котором указываются фамилия, имя, отчество заявителя, место регистрации, место жительства, содержание запроса на предоставление муниципальной услуги.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2.1.6. Перечень документов, необходимых для зачисления в образовательное учреждение, обозначены в приложении  к Регламенту.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2.1.7. Информация о муниципальной услуги предоставляется: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Управление образования, либо в образовательное учреждение;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- на сайте Администрации муниципального образования «Боханский район»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</w:t>
      </w:r>
      <w:bookmarkStart w:id="0" w:name="sub_216"/>
      <w:bookmarkEnd w:id="0"/>
      <w:r w:rsidRPr="00776E4A">
        <w:rPr>
          <w:rFonts w:ascii="Times New Roman" w:hAnsi="Times New Roman" w:cs="Times New Roman"/>
          <w:sz w:val="28"/>
          <w:szCs w:val="28"/>
        </w:rPr>
        <w:t>1.8. Основными требованиями к информированию граждан являются: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 получения информации;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9"/>
      <w:bookmarkEnd w:id="1"/>
      <w:r w:rsidRPr="00776E4A">
        <w:rPr>
          <w:rFonts w:ascii="Times New Roman" w:hAnsi="Times New Roman" w:cs="Times New Roman"/>
          <w:sz w:val="28"/>
          <w:szCs w:val="28"/>
        </w:rPr>
        <w:t>2.1.9. Индивидуальное устное информирование граждан осуществляется должностными лицами управления образования, а также муниципальных образовательных учреждений при обращении граждан за информацией по предоставлению муниципальной услуги.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2.1.10. Звонки от граждан по вопросу информирования о порядке предоставления муниципальной услуги принимаются в соответствии с графиком работы Управления образования или муниципального образовательного учреждения. </w:t>
      </w:r>
      <w:bookmarkStart w:id="2" w:name="sub_2110"/>
      <w:bookmarkEnd w:id="2"/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2.1.11. Публичное устное информирование осуществляется с привлечением средств массовой информации.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2.1.12. Индивидуальное письменное информирование при обращении граждан в Управлении образования или образовательное учреждение осуществляется путем почтовых отправлений.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2"/>
      <w:bookmarkEnd w:id="3"/>
      <w:r w:rsidRPr="00776E4A">
        <w:rPr>
          <w:rFonts w:ascii="Times New Roman" w:hAnsi="Times New Roman" w:cs="Times New Roman"/>
          <w:sz w:val="28"/>
          <w:szCs w:val="28"/>
        </w:rPr>
        <w:t>2.1.13. Публичное письменное информирование осуществляется путем публикации информационных материалов в СМИ, размещении на официальном сайте Администрации муниципального образования «Боханский район», на сайтах муниципальных образовательных учреждений, путем использования информационных стендов в муниципальных образовательных учреждениях.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2.1.14.Информационные стенды в образовательных учреждениях, предоставляющих муниципальную услугу, оборудуются в доступном для получателя муниципальной услуги месте и содержат следующую обязательную информацию: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адрес Администрации муниципального образования «Боханский район», в т.ч. адрес официального сайта;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почты, график приема граждан специалистами Управления образования Администрации муниципального образования «Боханский район»;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перечень документов, предоставляемых гражданином для оформления зачисления в муниципальное образовательное учреждение;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образцы заявлений о приеме в муниципальное образовательное учреждение (Приложения 3, Приложение 4 к Регламенту).</w:t>
      </w:r>
    </w:p>
    <w:p w:rsidR="00674560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2.1.15. Места, в которых предоставляется муниципальная услуга, должны иметь средства пожаротушения и оказания первой медицинской помощи. Помещения, в которых исполняется муниципальная услуга, должны содержать места для ожидания приема заявителей, оборудованные местами </w:t>
      </w:r>
      <w:r w:rsidRPr="00776E4A">
        <w:rPr>
          <w:rFonts w:ascii="Times New Roman" w:hAnsi="Times New Roman" w:cs="Times New Roman"/>
          <w:sz w:val="28"/>
          <w:szCs w:val="28"/>
        </w:rPr>
        <w:lastRenderedPageBreak/>
        <w:t>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4544">
        <w:rPr>
          <w:rFonts w:ascii="Times New Roman" w:hAnsi="Times New Roman" w:cs="Times New Roman"/>
          <w:sz w:val="28"/>
          <w:szCs w:val="28"/>
        </w:rPr>
        <w:t>2.1.16. Места подачи документов должны быть: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44">
        <w:rPr>
          <w:rFonts w:ascii="Times New Roman" w:hAnsi="Times New Roman" w:cs="Times New Roman"/>
          <w:sz w:val="28"/>
          <w:szCs w:val="28"/>
        </w:rPr>
        <w:t xml:space="preserve">- </w:t>
      </w:r>
      <w:r w:rsidRPr="00274544">
        <w:rPr>
          <w:rFonts w:ascii="Times New Roman" w:hAnsi="Times New Roman" w:cs="Times New Roman"/>
          <w:sz w:val="28"/>
          <w:szCs w:val="28"/>
          <w:lang w:eastAsia="ru-RU"/>
        </w:rPr>
        <w:t>обеспечены условиями беспрепятственного доступа к объекту (зданию, помещению), в котором она предоставляется, а так же для беспрепятственного пользования средствами связи и информации;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44">
        <w:rPr>
          <w:rFonts w:ascii="Times New Roman" w:hAnsi="Times New Roman" w:cs="Times New Roman"/>
          <w:sz w:val="28"/>
          <w:szCs w:val="28"/>
          <w:lang w:eastAsia="ru-RU"/>
        </w:rPr>
        <w:t>- возможностью самостоятельно передвигаться по территории, на которой расположены объекты (здания, помещения), а также входа в такие объекты и выходы из них, в том числе с использованием кресла- коляски;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44">
        <w:rPr>
          <w:rFonts w:ascii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передвижения;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44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обеспечены информацией знаками, выполненными рельефно- точечным шрифтом Брайля, допуск </w:t>
      </w:r>
      <w:proofErr w:type="spellStart"/>
      <w:r w:rsidRPr="0027454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745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454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74544">
        <w:rPr>
          <w:rFonts w:ascii="Times New Roman" w:hAnsi="Times New Roman" w:cs="Times New Roman"/>
          <w:sz w:val="28"/>
          <w:szCs w:val="28"/>
          <w:lang w:eastAsia="ru-RU"/>
        </w:rPr>
        <w:t>, допуск собаки- проводника на 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74544">
        <w:rPr>
          <w:rFonts w:ascii="Times New Roman" w:hAnsi="Times New Roman" w:cs="Times New Roman"/>
          <w:sz w:val="28"/>
          <w:szCs w:val="28"/>
          <w:lang w:eastAsia="ru-RU"/>
        </w:rPr>
        <w:t>ты (здания, помещения), в которых предоставляются услуги;</w:t>
      </w:r>
    </w:p>
    <w:p w:rsidR="00674560" w:rsidRPr="00274544" w:rsidRDefault="00674560" w:rsidP="006745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44">
        <w:rPr>
          <w:rFonts w:ascii="Times New Roman" w:hAnsi="Times New Roman" w:cs="Times New Roman"/>
          <w:sz w:val="28"/>
          <w:szCs w:val="28"/>
          <w:lang w:eastAsia="ru-RU"/>
        </w:rPr>
        <w:t>- оказывать инвалидам помощь в преодолении барьеров, мешающих получению ими услуг наравне с другими лицами.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 Условия и сроки предоставления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2.2.1. Заявители с момента приема обращения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или в образовательное учреждение.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2.2.2. Письменные обращения подлежат обязательной регистрации в течение 2 рабочих дней с момента поступления обращения в управление образования или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2.2.3. Письменное обращение граждан рассматривается в течение 30 дней со дня регистрации письменного обращения.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2.2.5. Должностное лицо, осуществляющее индивидуальное устное информирование, должен принять все необходимые меры для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устное информирование, может </w:t>
      </w:r>
      <w:r w:rsidRPr="00776E4A">
        <w:rPr>
          <w:rFonts w:ascii="Times New Roman" w:hAnsi="Times New Roman" w:cs="Times New Roman"/>
          <w:sz w:val="28"/>
          <w:szCs w:val="28"/>
        </w:rPr>
        <w:lastRenderedPageBreak/>
        <w:t>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2.2.6. При ответах на телефонные звонки и устные обращения граждан должностные лица информируют обратившихся о порядке предоставления муниципальной услуги. Ответ на телефонный звонок должен содержать информацию о наименовании органа, осуществляющего управление в сфере образования района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 3.1.Основанием для отказа в предоставлении муниципальной услуги являются: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отказ заявителя должным образом оформить свое обращение;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отсутствие документов, обозначенных в приложении 2 Регламента.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2.3.2.Обращение заявителя не рассматривается, если: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2.4. Другие положения, характеризующие требования к предоставлению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2.4.1. Муниципальная услуга по зачислению в образовательное учреждение предоставляется бесплатно.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осуществляется в течение учебного года: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зачисление в 1 класс осуществляется в срок до 1 сентября текущего года;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зачисление во 2-9, 11 классы – по мере поступления заявлений.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</w:t>
      </w:r>
      <w:r w:rsidRPr="00776E4A"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 части зачисления в образовательное учреждение включает в себя следующие административные </w:t>
      </w:r>
      <w:r w:rsidRPr="00776E4A">
        <w:rPr>
          <w:rFonts w:ascii="Times New Roman" w:hAnsi="Times New Roman" w:cs="Times New Roman"/>
          <w:sz w:val="28"/>
          <w:szCs w:val="28"/>
        </w:rPr>
        <w:lastRenderedPageBreak/>
        <w:t>процедуры:</w:t>
      </w:r>
    </w:p>
    <w:p w:rsidR="00674560" w:rsidRPr="00776E4A" w:rsidRDefault="00674560" w:rsidP="00674560">
      <w:pPr>
        <w:pStyle w:val="a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от родителей (законных представителей) несовершеннолетних граждан о приеме их ребенка в муниципальное образовательное учреждение, прием заявления и документов от совершеннолетних граждан, желающих освоить образовательные программы среднего (полного) общего образования в формах </w:t>
      </w:r>
      <w:proofErr w:type="spellStart"/>
      <w:r w:rsidRPr="00776E4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76E4A">
        <w:rPr>
          <w:rFonts w:ascii="Times New Roman" w:hAnsi="Times New Roman" w:cs="Times New Roman"/>
          <w:sz w:val="28"/>
          <w:szCs w:val="28"/>
        </w:rPr>
        <w:t xml:space="preserve"> (вечерней), заочной, экстернате, семейного образования;</w:t>
      </w:r>
    </w:p>
    <w:p w:rsidR="00674560" w:rsidRPr="00776E4A" w:rsidRDefault="00674560" w:rsidP="00674560">
      <w:pPr>
        <w:pStyle w:val="a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рассмотрение документов для установления права на муниципальную услугу;</w:t>
      </w:r>
    </w:p>
    <w:p w:rsidR="00674560" w:rsidRPr="00776E4A" w:rsidRDefault="00674560" w:rsidP="00674560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343"/>
      <w:bookmarkEnd w:id="4"/>
      <w:r w:rsidRPr="00776E4A">
        <w:rPr>
          <w:rFonts w:ascii="Times New Roman" w:hAnsi="Times New Roman" w:cs="Times New Roman"/>
          <w:sz w:val="28"/>
          <w:szCs w:val="28"/>
        </w:rPr>
        <w:t>3.1.2. Основанием для начала административного действия по приему и регистрации документов для предоставления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 (электронной почте</w:t>
      </w:r>
      <w:r w:rsidRPr="00776E4A">
        <w:rPr>
          <w:rFonts w:ascii="Times New Roman" w:hAnsi="Times New Roman" w:cs="Times New Roman"/>
          <w:b/>
          <w:sz w:val="28"/>
          <w:szCs w:val="28"/>
        </w:rPr>
        <w:t>).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документов, принимает заявление и документы, устанавливает при этом личность заявителя (при личном обращении), регистрирует заявление, на втором экземпляре обращения ставит роспись и дату приема документов от заявителя (при личном обращении), направляет документы на визу руководителю управления образования или руководителю образовательного учреждения. Срок исполнения данной административной процедуры составляет не более 1 рабочего дня.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является роспись заявителя о принятии документов при личном обращении, регистрация заявления в журнале входящих документов при направлении документов по почте, в том числе электронной.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3.1.3.Рассмотрение документов для установления права на муниципальную услугу.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 заявителя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проверке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lastRenderedPageBreak/>
        <w:t xml:space="preserve">3.1.4.Принятие решения о предоставлении либо об отказе в предоставлении муниципальной услуги.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визы руководителя управления образования (образовательного учреждения).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После получения визы ответственный работник готовит решение о предоставлении муниципальной услуги либо отказе в ее предоставлении.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информации заявителю о предоставлении муниципальной услуги или отказ в ее предоставлении.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сообщается заявителю в устной форме, по почте, по телефону либо иным способом.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При наличии оснований об отказе в предоставлении муниципальной услуги ответственный работник в течение 3 дней с момента регистрации заявления готовит уведомление об отказе в предоставлении муниципальной услуги и передает его на рассмотрение руководителю Управления образования (образовательного учреждения), который рассматривает и подписывает уведомление об отказе в предоставлении муниципальной услуги. Ответственный работник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3.1.5.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руководитель образовательного учреждения.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3.1.6. Текущий контроль осуществляется путем проведения руководителем учреждения проверок соблюдения и исполнения ответственным работником положений настоящего Регламента.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3.1.7. Управление образования администрации муниципального образования «Боханский район» изучает деятельность образовательного учреждения в соответствии со своими полномочиями в части зачисления граждан в образовательное учреждение, осуществляет контроль в пределах своих полномочий за порядком приема граждан в более раннем или позднем возрасте (ранее 6 лет 6 месяцев и позднее 8 лет на 01 сентября текущего года).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3.1.8.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3.1.9. По результатам контроля, в случае необходимости, осуществляется привлечение виновных лиц к ответственности в соответствии с </w:t>
      </w:r>
      <w:r w:rsidRPr="00776E4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3.2.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3.2.1. Заинтересованные лица вправе обжаловать действия (бездействие) должностных лиц в ходе исполнения муниципальной функции и решения, принятые в ходе исполнения муниципальной функции, в вышестоящий орган государственной власти, вышестоящему должностному лицу или в судебном порядке.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3.2.2. Заинтересованные лица имеют право обратиться с жалобой (обращением) лично или направить письменное обращение (жалобу) в адрес руководителя соответствующего органа. 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Обращение (жалоба) подается в письменной форме и должна содержать: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наименование (фамилия, имя, отчество (последнее при наличии) заинтересованного лица, которым подается обращение (жалоба);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суть обращения (жалобы) (причины несогласия с обжалуемым действием (бездействием);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дату обращения (жалобы), подпись.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Дополнительно в обращении (жалобе) могут быть указаны: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наименование органа, должность, фамилия, имя и отчество должностного лица (при наличии информации), решение, действие (бездействие) которого обжалуется;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заинтересованное лицо считает, что нарушены его права и законные интересы;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- иные сведения, которые заинтересованное лицо считает необходимым сообщить.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В случае необходимости к обращению (жалобе) прилагаются документы и материалы (либо их копии), подтверждающие доводы заинтересованного лица.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Обращение (жалоба) подписывается заинтересованным лицом.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3.2.3. Письменное обращение (жалоба) рассматривается в течение 30 дней со дня его регистрации.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руководитель соответствующего органа вправе продлить срок рассмотрения обращения (жалобы) не более, чем на 30 дней, уведомив заинтересованное лицо о продлении срока рассмотрения и </w:t>
      </w:r>
      <w:r w:rsidRPr="00776E4A">
        <w:rPr>
          <w:rFonts w:ascii="Times New Roman" w:hAnsi="Times New Roman" w:cs="Times New Roman"/>
          <w:sz w:val="28"/>
          <w:szCs w:val="28"/>
        </w:rPr>
        <w:lastRenderedPageBreak/>
        <w:t>причинах его продления.</w:t>
      </w:r>
    </w:p>
    <w:p w:rsidR="00674560" w:rsidRPr="00776E4A" w:rsidRDefault="00674560" w:rsidP="00674560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3.2.4. По результатам рассмотрения обращения (жалобы) руководителем (заместителем руководителя) органа, в который направлена жалоба (обращение) принимается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содержащий результаты рассмотрения обращения (жалобы).</w:t>
      </w: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74560" w:rsidRPr="00776E4A" w:rsidRDefault="00674560" w:rsidP="00674560">
      <w:pPr>
        <w:pStyle w:val="a0"/>
        <w:ind w:left="63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6E4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t xml:space="preserve">о местонахождении, электронных адресах, телефонах,  муниципальных общеобразовательных  учреждений муниципального образования «Боханский район» 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2427"/>
        <w:gridCol w:w="2485"/>
        <w:gridCol w:w="2406"/>
        <w:gridCol w:w="2029"/>
      </w:tblGrid>
      <w:tr w:rsidR="00674560" w:rsidRPr="00776E4A" w:rsidTr="00106722">
        <w:tc>
          <w:tcPr>
            <w:tcW w:w="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24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74560" w:rsidRPr="00776E4A" w:rsidRDefault="00674560" w:rsidP="00106722">
            <w:pPr>
              <w:pStyle w:val="a7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«Боханская средняя общеобразовательная школа №1»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669311, Иркутская область, Боханский район, п. Бохан, ул. Советская, 15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bohansosh1@mail.ru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Онгоева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«Боханская  средняя общеобразовательная школа№2»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669311, Иркутская область, Боханский район, п. Бохан, ул. Школьная, 2 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bohan.sosh_2@mail.ru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Ростовцева Лариса Геннадьевна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Буретская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669342, Иркутская область, Боханский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 Буреть, ул. Космонавтов, 25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buretskaya-shkola@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Нефедьева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Верхне-Идинская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669316, Иркутская область, Боханский район, ул. Лермонтова, 5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visosh@mail.ru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Петровна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669317, Иркутская область, Боханский район, с.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, ул. Школьная, 9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d_school@mail.ru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Богданова Евгения Витальевна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669323, Иркутская область, Боханский район, с. Казачье, ул. Больничная, 1А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KAZ.shkola@mail.ru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Моношевич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«Каменская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669322, Иркутская область, Боханский район, с. Каменка, ул. Школьная, 1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MOU_KSS@mail.ru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Ребзон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Юлия Аркадьевна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Ново-Идинская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669321, Иркутская область, Боханский район, с. Новая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Центральная, 54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idinka2005@mail.ru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Урбанова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Евдокимовна</w:t>
            </w:r>
            <w:proofErr w:type="spellEnd"/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Олонская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669341, Иркутская область, Боханский район, с. Олонки, ул. Гагарина, 8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olonki_shkola@mail.ru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Серёдкинская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669344, Иркутская область, Боханский район, с.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Серёдкино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, ул. Ленина, 2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eam-82@yandex.ru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Александра Михайловна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669343, Иркутская область, Боханский район, с. Тараса, ул. Ленина, 8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Tarasa-valya@mail.ru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Елена Афанасьевна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Укырская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669335, Иркутская область, Боханский район, с.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, ул. Школьная, 20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ykir_soh@mail.ru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Лилия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Хохорская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Иркутская область, Боханский район, с.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Хохорск</w:t>
            </w:r>
            <w:proofErr w:type="spellEnd"/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gotol3@mail.ru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Хорёнова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Генриетта Андреевна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«Александровская средняя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669342, Иркутская область, Боханский район, с. Александровское, ул. Школьная,  6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mousoshaleks@mail.ru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Воробьёвская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669341, Иркутская область, Боханский район, д. Воробьёвка, ул. Школьная, 15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Vorob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OOSH@mail.ru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Аллагуева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Аполоновна</w:t>
            </w:r>
            <w:proofErr w:type="spellEnd"/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«Морозовская основная общеобразовательная школа»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669318, Иркутская область, Боханский район, д. Морозова, ул. Школьная, 1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moroz-oosh@mail.ru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Герасимова Валентина Владимировна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Вершиненская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школа- детский сад»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669317, Иркутская область, Боханский район, с. Вершина, ул. Советская, 47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natalyashlyapina@mail.ru</w:t>
            </w: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Шляпина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Харатиргенская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общеобразовательная школа- детский сад»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669334, Иркутская область, Боханский район, д. 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Харатирген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49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Фаина Александровна</w:t>
            </w:r>
          </w:p>
        </w:tc>
      </w:tr>
      <w:tr w:rsidR="00674560" w:rsidRPr="00776E4A" w:rsidTr="00106722">
        <w:tc>
          <w:tcPr>
            <w:tcW w:w="4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</w:t>
            </w: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Шунтинская</w:t>
            </w:r>
            <w:proofErr w:type="spellEnd"/>
            <w:r w:rsidRPr="00776E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школа- детский сад»</w:t>
            </w:r>
          </w:p>
        </w:tc>
        <w:tc>
          <w:tcPr>
            <w:tcW w:w="24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669311, Иркутская область, Боханский район, д. Шунта, ул. Депутатская, 1</w:t>
            </w:r>
          </w:p>
        </w:tc>
        <w:tc>
          <w:tcPr>
            <w:tcW w:w="2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74560" w:rsidRPr="00776E4A" w:rsidRDefault="00674560" w:rsidP="00106722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6E4A">
              <w:rPr>
                <w:rFonts w:ascii="Times New Roman" w:hAnsi="Times New Roman" w:cs="Times New Roman"/>
                <w:sz w:val="28"/>
                <w:szCs w:val="28"/>
              </w:rPr>
              <w:t>Никифорова Инна Николаевна</w:t>
            </w:r>
          </w:p>
        </w:tc>
      </w:tr>
    </w:tbl>
    <w:p w:rsidR="00674560" w:rsidRPr="00776E4A" w:rsidRDefault="00674560" w:rsidP="00674560">
      <w:pPr>
        <w:jc w:val="right"/>
        <w:rPr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 xml:space="preserve">         к Регламенту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 для приема в образовательное учреждение: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1) медицинская карта ребенка;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2) копия свидетельства о рождении ребенка (паспорта); 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3) личное дело учащегося (для поступающих в порядке перевода);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4) ведомость текущих отметок, если гражданин прибыл в учреждение в течение учебного года (кроме обучающихся 1-ых классов);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5) аттестат об основном общем образовании (для поступающих в 10-ый класс);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6) заключение </w:t>
      </w:r>
      <w:proofErr w:type="spellStart"/>
      <w:r w:rsidRPr="00776E4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76E4A">
        <w:rPr>
          <w:rFonts w:ascii="Times New Roman" w:hAnsi="Times New Roman" w:cs="Times New Roman"/>
          <w:sz w:val="28"/>
          <w:szCs w:val="28"/>
        </w:rPr>
        <w:t xml:space="preserve"> комиссии (для зачисления в специальные (коррекционные) классы;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7)ксерокопия паспорта одного из родителей (законных представителей).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Приложение 3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к Регламенту</w:t>
      </w:r>
    </w:p>
    <w:p w:rsidR="00674560" w:rsidRPr="00776E4A" w:rsidRDefault="00674560" w:rsidP="00674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674560" w:rsidRPr="00776E4A" w:rsidRDefault="00674560" w:rsidP="00674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родителей (законных представителей) граждан о приеме</w:t>
      </w:r>
    </w:p>
    <w:p w:rsidR="00674560" w:rsidRPr="00776E4A" w:rsidRDefault="00674560" w:rsidP="00674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в муниципальное образовательное учреждение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Директору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(наименование учреждения) _______________________________________________________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Фамилия 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Имя 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Отчество 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Улица 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Дом _____ корп. ______ кв. 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Паспорт серия _______ № 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Прошу принять моего ребенка (сына, дочь) 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(дата рождения, место проживания)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_________________________________ в ______________ класс Вашего учреждения.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Окончил(а) _______ классов ______________________________________________________________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(название учреждения)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Изучал(а) ________________________________ язык.  (При приеме в 1-й класс не заполняется).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С Уставом ______________________________________ ознакомлен(а).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учреждения)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 "____" _________________ 20__ года</w:t>
      </w:r>
    </w:p>
    <w:p w:rsidR="00674560" w:rsidRPr="00776E4A" w:rsidRDefault="00674560" w:rsidP="00674560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к Регламенту</w:t>
      </w:r>
    </w:p>
    <w:p w:rsidR="00674560" w:rsidRPr="00776E4A" w:rsidRDefault="00674560" w:rsidP="00674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Заявление</w:t>
      </w:r>
    </w:p>
    <w:p w:rsidR="00674560" w:rsidRPr="00776E4A" w:rsidRDefault="00674560" w:rsidP="00674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совершеннолетних граждан, желающих освоить образовательные программы среднего (полного) общего образования в </w:t>
      </w:r>
      <w:proofErr w:type="spellStart"/>
      <w:r w:rsidRPr="00776E4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76E4A">
        <w:rPr>
          <w:rFonts w:ascii="Times New Roman" w:hAnsi="Times New Roman" w:cs="Times New Roman"/>
          <w:sz w:val="28"/>
          <w:szCs w:val="28"/>
        </w:rPr>
        <w:t xml:space="preserve"> (вечерней), заочной формах, о приеме  в муниципальное образовательное учреждение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Директору ________________________________________________________________________________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(наименование учреждения) _______________________________________________________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(Ф.И.О. директора)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Фамилия 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Имя 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Отчество 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Город 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Улица 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Дом _____ корп. ______ кв. 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Телефон _______________________________ 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Паспорт серия _______ № 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</w:t>
      </w:r>
      <w:r w:rsidRPr="00776E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Прошу принять меня, ____________________________________________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_______________________________________________________________________________,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(дата рождения, место проживания)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_________________________________ в ______________ класс Вашего учреждения.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Окончил(а) _______ классов ________________________________________________________________________________                  </w:t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</w:r>
      <w:r w:rsidRPr="00776E4A">
        <w:rPr>
          <w:rFonts w:ascii="Times New Roman" w:hAnsi="Times New Roman" w:cs="Times New Roman"/>
          <w:sz w:val="28"/>
          <w:szCs w:val="28"/>
        </w:rPr>
        <w:tab/>
        <w:t>(название учреждения)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Изучал(а) ________________________________ язык.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С Уставом ______________________________________ ознакомлен(а).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учреждения)</w:t>
      </w:r>
    </w:p>
    <w:p w:rsidR="00674560" w:rsidRPr="00776E4A" w:rsidRDefault="00674560" w:rsidP="00674560">
      <w:pPr>
        <w:pStyle w:val="a0"/>
        <w:rPr>
          <w:rFonts w:ascii="Times New Roman" w:hAnsi="Times New Roman" w:cs="Times New Roman"/>
          <w:sz w:val="28"/>
          <w:szCs w:val="28"/>
        </w:rPr>
      </w:pPr>
      <w:r w:rsidRPr="00776E4A">
        <w:rPr>
          <w:rFonts w:ascii="Times New Roman" w:hAnsi="Times New Roman" w:cs="Times New Roman"/>
          <w:sz w:val="28"/>
          <w:szCs w:val="28"/>
        </w:rPr>
        <w:t>__________________ "____" _________________ 20__ года</w:t>
      </w:r>
    </w:p>
    <w:p w:rsidR="00674560" w:rsidRPr="00776E4A" w:rsidRDefault="00674560" w:rsidP="0067456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674560" w:rsidRDefault="00674560" w:rsidP="00674560"/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>
      <w:pPr>
        <w:jc w:val="both"/>
        <w:rPr>
          <w:sz w:val="28"/>
          <w:szCs w:val="28"/>
        </w:rPr>
      </w:pPr>
    </w:p>
    <w:p w:rsidR="00674560" w:rsidRPr="002E578C" w:rsidRDefault="00674560" w:rsidP="00674560">
      <w:pPr>
        <w:jc w:val="both"/>
        <w:rPr>
          <w:sz w:val="28"/>
          <w:szCs w:val="28"/>
        </w:rPr>
      </w:pPr>
    </w:p>
    <w:p w:rsidR="00674560" w:rsidRDefault="00674560" w:rsidP="00674560"/>
    <w:p w:rsidR="0035231E" w:rsidRDefault="0035231E" w:rsidP="00FF71B5">
      <w:pPr>
        <w:shd w:val="clear" w:color="auto" w:fill="FFFFFF"/>
        <w:tabs>
          <w:tab w:val="left" w:pos="360"/>
        </w:tabs>
        <w:spacing w:before="7" w:line="360" w:lineRule="exact"/>
        <w:ind w:right="7"/>
        <w:jc w:val="both"/>
      </w:pPr>
    </w:p>
    <w:sectPr w:rsidR="0035231E" w:rsidSect="00006154">
      <w:type w:val="continuous"/>
      <w:pgSz w:w="11909" w:h="16834"/>
      <w:pgMar w:top="1217" w:right="968" w:bottom="360" w:left="15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1B5"/>
    <w:rsid w:val="00006154"/>
    <w:rsid w:val="0035231E"/>
    <w:rsid w:val="00674560"/>
    <w:rsid w:val="00A93E52"/>
    <w:rsid w:val="00FB552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674560"/>
    <w:pPr>
      <w:keepNext/>
      <w:tabs>
        <w:tab w:val="num" w:pos="0"/>
      </w:tabs>
      <w:suppressAutoHyphens/>
      <w:autoSpaceDE/>
      <w:autoSpaceDN/>
      <w:adjustRightInd/>
      <w:spacing w:before="240" w:after="120"/>
      <w:ind w:left="432" w:hanging="432"/>
      <w:outlineLvl w:val="0"/>
    </w:pPr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4560"/>
    <w:pPr>
      <w:suppressAutoHyphens/>
      <w:autoSpaceDE/>
      <w:autoSpaceDN/>
      <w:adjustRightInd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67456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67456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1"/>
    <w:uiPriority w:val="99"/>
    <w:semiHidden/>
    <w:unhideWhenUsed/>
    <w:rsid w:val="0067456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74560"/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paragraph" w:customStyle="1" w:styleId="a7">
    <w:name w:val="Содержимое таблицы"/>
    <w:basedOn w:val="a"/>
    <w:rsid w:val="00674560"/>
    <w:pPr>
      <w:suppressLineNumbers/>
      <w:suppressAutoHyphens/>
      <w:autoSpaceDE/>
      <w:autoSpaceDN/>
      <w:adjustRightInd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1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1165" TargetMode="External"/><Relationship Id="rId5" Type="http://schemas.openxmlformats.org/officeDocument/2006/relationships/hyperlink" Target="http://docs.cntd.ru/document/499071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12362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dcterms:created xsi:type="dcterms:W3CDTF">2016-08-04T03:14:00Z</dcterms:created>
  <dcterms:modified xsi:type="dcterms:W3CDTF">2016-08-08T07:26:00Z</dcterms:modified>
</cp:coreProperties>
</file>